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F7D72" w14:textId="699775D6" w:rsidR="00217C2F" w:rsidRDefault="00217C2F" w:rsidP="00E73D23">
      <w:pPr>
        <w:spacing w:before="96"/>
        <w:ind w:left="106"/>
        <w:jc w:val="center"/>
      </w:pPr>
    </w:p>
    <w:p w14:paraId="180C38DC" w14:textId="3AEE248E" w:rsidR="00217C2F" w:rsidRPr="00692079" w:rsidRDefault="007C7AD1" w:rsidP="007C7AD1">
      <w:pPr>
        <w:spacing w:before="32" w:line="220" w:lineRule="exact"/>
        <w:ind w:left="107"/>
        <w:rPr>
          <w:rFonts w:ascii="Arial" w:eastAsia="Arial" w:hAnsi="Arial" w:cs="Arial"/>
          <w:sz w:val="22"/>
          <w:szCs w:val="22"/>
          <w:lang w:val="ru-RU"/>
        </w:rPr>
        <w:sectPr w:rsidR="00217C2F" w:rsidRPr="00692079">
          <w:pgSz w:w="11920" w:h="16840"/>
          <w:pgMar w:top="180" w:right="280" w:bottom="280" w:left="320" w:header="708" w:footer="708" w:gutter="0"/>
          <w:cols w:space="708"/>
        </w:sectPr>
      </w:pPr>
      <w:r w:rsidRPr="00692079">
        <w:rPr>
          <w:rFonts w:ascii="Arial" w:eastAsia="Arial" w:hAnsi="Arial" w:cs="Arial"/>
          <w:b/>
          <w:position w:val="-1"/>
          <w:sz w:val="16"/>
          <w:szCs w:val="16"/>
          <w:lang w:val="ru-RU"/>
        </w:rPr>
        <w:t xml:space="preserve">                                </w:t>
      </w:r>
      <w:r w:rsidR="00937AE8" w:rsidRPr="00692079">
        <w:rPr>
          <w:rFonts w:ascii="Arial" w:eastAsia="Arial" w:hAnsi="Arial" w:cs="Arial"/>
          <w:b/>
          <w:position w:val="-1"/>
          <w:sz w:val="22"/>
          <w:szCs w:val="22"/>
          <w:lang w:val="ru-RU"/>
        </w:rPr>
        <w:t>Д</w:t>
      </w:r>
      <w:r w:rsidR="00937AE8" w:rsidRPr="00692079">
        <w:rPr>
          <w:rFonts w:ascii="Arial" w:eastAsia="Arial" w:hAnsi="Arial" w:cs="Arial"/>
          <w:b/>
          <w:spacing w:val="1"/>
          <w:position w:val="-1"/>
          <w:sz w:val="22"/>
          <w:szCs w:val="22"/>
          <w:lang w:val="ru-RU"/>
        </w:rPr>
        <w:t>О</w:t>
      </w:r>
      <w:r w:rsidR="00937AE8" w:rsidRPr="00692079">
        <w:rPr>
          <w:rFonts w:ascii="Arial" w:eastAsia="Arial" w:hAnsi="Arial" w:cs="Arial"/>
          <w:b/>
          <w:position w:val="-1"/>
          <w:sz w:val="22"/>
          <w:szCs w:val="22"/>
          <w:lang w:val="ru-RU"/>
        </w:rPr>
        <w:t>Г</w:t>
      </w:r>
      <w:r w:rsidR="00937AE8" w:rsidRPr="00692079">
        <w:rPr>
          <w:rFonts w:ascii="Arial" w:eastAsia="Arial" w:hAnsi="Arial" w:cs="Arial"/>
          <w:b/>
          <w:spacing w:val="1"/>
          <w:position w:val="-1"/>
          <w:sz w:val="22"/>
          <w:szCs w:val="22"/>
          <w:lang w:val="ru-RU"/>
        </w:rPr>
        <w:t>О</w:t>
      </w:r>
      <w:r w:rsidR="00937AE8" w:rsidRPr="00692079">
        <w:rPr>
          <w:rFonts w:ascii="Arial" w:eastAsia="Arial" w:hAnsi="Arial" w:cs="Arial"/>
          <w:b/>
          <w:position w:val="-1"/>
          <w:sz w:val="22"/>
          <w:szCs w:val="22"/>
          <w:lang w:val="ru-RU"/>
        </w:rPr>
        <w:t>В</w:t>
      </w:r>
      <w:r w:rsidR="00937AE8" w:rsidRPr="00692079">
        <w:rPr>
          <w:rFonts w:ascii="Arial" w:eastAsia="Arial" w:hAnsi="Arial" w:cs="Arial"/>
          <w:b/>
          <w:spacing w:val="1"/>
          <w:position w:val="-1"/>
          <w:sz w:val="22"/>
          <w:szCs w:val="22"/>
          <w:lang w:val="ru-RU"/>
        </w:rPr>
        <w:t>О</w:t>
      </w:r>
      <w:r w:rsidR="00937AE8" w:rsidRPr="00692079">
        <w:rPr>
          <w:rFonts w:ascii="Arial" w:eastAsia="Arial" w:hAnsi="Arial" w:cs="Arial"/>
          <w:b/>
          <w:position w:val="-1"/>
          <w:sz w:val="22"/>
          <w:szCs w:val="22"/>
          <w:lang w:val="ru-RU"/>
        </w:rPr>
        <w:t>Р</w:t>
      </w:r>
      <w:r w:rsidR="0014045B">
        <w:rPr>
          <w:rFonts w:ascii="Arial" w:eastAsia="Arial" w:hAnsi="Arial" w:cs="Arial"/>
          <w:b/>
          <w:position w:val="-1"/>
          <w:sz w:val="22"/>
          <w:szCs w:val="22"/>
          <w:lang w:val="ru-RU"/>
        </w:rPr>
        <w:t xml:space="preserve"> </w:t>
      </w:r>
      <w:r w:rsidRPr="00692079">
        <w:rPr>
          <w:rFonts w:ascii="Arial" w:eastAsia="Arial" w:hAnsi="Arial" w:cs="Arial"/>
          <w:b/>
          <w:position w:val="-1"/>
          <w:sz w:val="22"/>
          <w:szCs w:val="22"/>
          <w:lang w:val="ru-RU"/>
        </w:rPr>
        <w:t xml:space="preserve">№ </w:t>
      </w:r>
      <w:r w:rsidR="00937AE8" w:rsidRPr="00692079">
        <w:rPr>
          <w:rFonts w:ascii="Arial" w:eastAsia="Arial" w:hAnsi="Arial" w:cs="Arial"/>
          <w:b/>
          <w:spacing w:val="-11"/>
          <w:position w:val="-1"/>
          <w:sz w:val="22"/>
          <w:szCs w:val="22"/>
          <w:lang w:val="ru-RU"/>
        </w:rPr>
        <w:t xml:space="preserve"> </w:t>
      </w:r>
      <w:r w:rsidR="00937AE8" w:rsidRPr="00692079">
        <w:rPr>
          <w:rFonts w:ascii="Arial" w:eastAsia="Arial" w:hAnsi="Arial" w:cs="Arial"/>
          <w:b/>
          <w:position w:val="-1"/>
          <w:sz w:val="22"/>
          <w:szCs w:val="22"/>
          <w:lang w:val="ru-RU"/>
        </w:rPr>
        <w:t xml:space="preserve">                                                                                           </w:t>
      </w:r>
      <w:r w:rsidR="00FC582A" w:rsidRPr="00692079">
        <w:rPr>
          <w:rFonts w:ascii="Arial" w:eastAsia="Arial" w:hAnsi="Arial" w:cs="Arial"/>
          <w:b/>
          <w:position w:val="-1"/>
          <w:sz w:val="22"/>
          <w:szCs w:val="22"/>
          <w:lang w:val="ru-RU"/>
        </w:rPr>
        <w:t xml:space="preserve">      </w:t>
      </w:r>
      <w:r w:rsidR="00215151">
        <w:rPr>
          <w:rFonts w:ascii="Arial" w:eastAsia="Arial" w:hAnsi="Arial" w:cs="Arial"/>
          <w:b/>
          <w:position w:val="-1"/>
          <w:sz w:val="22"/>
          <w:szCs w:val="22"/>
          <w:lang w:val="ru-RU"/>
        </w:rPr>
        <w:t xml:space="preserve">   </w:t>
      </w:r>
      <w:r w:rsidR="00FC582A" w:rsidRPr="00692079">
        <w:rPr>
          <w:rFonts w:ascii="Arial" w:eastAsia="Arial" w:hAnsi="Arial" w:cs="Arial"/>
          <w:b/>
          <w:position w:val="-1"/>
          <w:sz w:val="22"/>
          <w:szCs w:val="22"/>
          <w:lang w:val="ru-RU"/>
        </w:rPr>
        <w:t xml:space="preserve"> </w:t>
      </w:r>
      <w:r w:rsidR="00937AE8" w:rsidRPr="00692079">
        <w:rPr>
          <w:rFonts w:ascii="Arial" w:eastAsia="Arial" w:hAnsi="Arial" w:cs="Arial"/>
          <w:b/>
          <w:position w:val="-1"/>
          <w:sz w:val="22"/>
          <w:szCs w:val="22"/>
          <w:lang w:val="ru-RU"/>
        </w:rPr>
        <w:t xml:space="preserve"> </w:t>
      </w:r>
      <w:r w:rsidRPr="00692079">
        <w:rPr>
          <w:rFonts w:ascii="Arial" w:eastAsia="Arial" w:hAnsi="Arial" w:cs="Arial"/>
          <w:b/>
          <w:spacing w:val="-1"/>
          <w:position w:val="3"/>
          <w:lang w:val="ru-RU"/>
        </w:rPr>
        <w:t>«0</w:t>
      </w:r>
      <w:r w:rsidR="009E0F21">
        <w:rPr>
          <w:rFonts w:ascii="Arial" w:eastAsia="Arial" w:hAnsi="Arial" w:cs="Arial"/>
          <w:b/>
          <w:spacing w:val="-1"/>
          <w:position w:val="3"/>
          <w:lang w:val="tr-TR"/>
        </w:rPr>
        <w:t>1</w:t>
      </w:r>
      <w:r w:rsidRPr="00692079">
        <w:rPr>
          <w:rFonts w:ascii="Arial" w:eastAsia="Arial" w:hAnsi="Arial" w:cs="Arial"/>
          <w:b/>
          <w:position w:val="3"/>
          <w:lang w:val="ru-RU"/>
        </w:rPr>
        <w:t>»</w:t>
      </w:r>
      <w:r w:rsidRPr="00692079">
        <w:rPr>
          <w:rFonts w:ascii="Arial" w:eastAsia="Arial" w:hAnsi="Arial" w:cs="Arial"/>
          <w:b/>
          <w:spacing w:val="1"/>
          <w:position w:val="3"/>
          <w:lang w:val="ru-RU"/>
        </w:rPr>
        <w:t xml:space="preserve"> </w:t>
      </w:r>
      <w:r w:rsidR="009E0F21">
        <w:rPr>
          <w:rFonts w:ascii="Arial" w:eastAsia="Arial" w:hAnsi="Arial" w:cs="Arial"/>
          <w:b/>
          <w:spacing w:val="1"/>
          <w:position w:val="3"/>
          <w:lang w:val="ru-RU"/>
        </w:rPr>
        <w:t>января</w:t>
      </w:r>
      <w:r w:rsidRPr="00692079">
        <w:rPr>
          <w:rFonts w:ascii="Arial" w:eastAsia="Arial" w:hAnsi="Arial" w:cs="Arial"/>
          <w:b/>
          <w:spacing w:val="1"/>
          <w:position w:val="3"/>
          <w:lang w:val="ru-RU"/>
        </w:rPr>
        <w:t xml:space="preserve"> </w:t>
      </w:r>
      <w:r w:rsidR="00AC21B1">
        <w:rPr>
          <w:rFonts w:ascii="Arial" w:eastAsia="Arial" w:hAnsi="Arial" w:cs="Arial"/>
          <w:b/>
          <w:spacing w:val="-1"/>
          <w:position w:val="3"/>
          <w:lang w:val="ru-RU"/>
        </w:rPr>
        <w:t>202</w:t>
      </w:r>
      <w:r w:rsidR="00876F75">
        <w:rPr>
          <w:rFonts w:ascii="Arial" w:eastAsia="Arial" w:hAnsi="Arial" w:cs="Arial"/>
          <w:b/>
          <w:spacing w:val="-1"/>
          <w:position w:val="3"/>
          <w:lang w:val="tr-TR"/>
        </w:rPr>
        <w:t>4</w:t>
      </w:r>
      <w:r w:rsidRPr="00692079">
        <w:rPr>
          <w:rFonts w:ascii="Arial" w:eastAsia="Arial" w:hAnsi="Arial" w:cs="Arial"/>
          <w:b/>
          <w:spacing w:val="1"/>
          <w:position w:val="3"/>
          <w:lang w:val="ru-RU"/>
        </w:rPr>
        <w:t xml:space="preserve"> </w:t>
      </w:r>
      <w:r w:rsidRPr="00692079">
        <w:rPr>
          <w:rFonts w:ascii="Arial" w:eastAsia="Arial" w:hAnsi="Arial" w:cs="Arial"/>
          <w:b/>
          <w:spacing w:val="-2"/>
          <w:position w:val="3"/>
          <w:lang w:val="ru-RU"/>
        </w:rPr>
        <w:t>г</w:t>
      </w:r>
      <w:r w:rsidRPr="00692079">
        <w:rPr>
          <w:rFonts w:ascii="Arial" w:eastAsia="Arial" w:hAnsi="Arial" w:cs="Arial"/>
          <w:b/>
          <w:position w:val="3"/>
          <w:lang w:val="ru-RU"/>
        </w:rPr>
        <w:t>.</w:t>
      </w:r>
      <w:r w:rsidR="00937AE8" w:rsidRPr="00692079">
        <w:rPr>
          <w:rFonts w:ascii="Arial" w:eastAsia="Arial" w:hAnsi="Arial" w:cs="Arial"/>
          <w:b/>
          <w:position w:val="-1"/>
          <w:sz w:val="22"/>
          <w:szCs w:val="22"/>
          <w:lang w:val="ru-RU"/>
        </w:rPr>
        <w:t xml:space="preserve">                                                 </w:t>
      </w:r>
      <w:r w:rsidR="00EA6D0C" w:rsidRPr="00692079">
        <w:rPr>
          <w:rFonts w:ascii="Arial" w:eastAsia="Arial" w:hAnsi="Arial" w:cs="Arial"/>
          <w:b/>
          <w:position w:val="-1"/>
          <w:sz w:val="22"/>
          <w:szCs w:val="22"/>
          <w:lang w:val="ru-RU"/>
        </w:rPr>
        <w:t xml:space="preserve">      </w:t>
      </w:r>
      <w:r w:rsidRPr="00692079">
        <w:rPr>
          <w:rFonts w:ascii="Arial" w:eastAsia="Arial" w:hAnsi="Arial" w:cs="Arial"/>
          <w:b/>
          <w:position w:val="-1"/>
          <w:sz w:val="22"/>
          <w:szCs w:val="22"/>
          <w:lang w:val="ru-RU"/>
        </w:rPr>
        <w:t xml:space="preserve">                        </w:t>
      </w:r>
    </w:p>
    <w:p w14:paraId="27EE1D79" w14:textId="228F50A2" w:rsidR="00217C2F" w:rsidRPr="00692079" w:rsidRDefault="00C3678A" w:rsidP="00C2160F">
      <w:pPr>
        <w:spacing w:before="54"/>
        <w:ind w:left="107"/>
        <w:jc w:val="both"/>
        <w:rPr>
          <w:rFonts w:ascii="Arial" w:eastAsia="Arial" w:hAnsi="Arial" w:cs="Arial"/>
          <w:sz w:val="16"/>
          <w:szCs w:val="16"/>
          <w:lang w:val="ru-RU"/>
        </w:rPr>
      </w:pPr>
      <w:r>
        <w:rPr>
          <w:rFonts w:ascii="Arial" w:eastAsia="Arial" w:hAnsi="Arial" w:cs="Arial"/>
          <w:sz w:val="16"/>
          <w:szCs w:val="16"/>
          <w:lang w:val="ru-RU"/>
        </w:rPr>
        <w:t xml:space="preserve">   </w:t>
      </w:r>
      <w:r w:rsidR="00937AE8" w:rsidRPr="00692079">
        <w:rPr>
          <w:rFonts w:ascii="Arial" w:eastAsia="Arial" w:hAnsi="Arial" w:cs="Arial"/>
          <w:sz w:val="16"/>
          <w:szCs w:val="16"/>
          <w:lang w:val="ru-RU"/>
        </w:rPr>
        <w:t>Т</w:t>
      </w:r>
      <w:r w:rsidR="00937AE8"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ури</w:t>
      </w:r>
      <w:r w:rsidR="00937AE8"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="00F74938"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иче</w:t>
      </w:r>
      <w:r w:rsidR="00937AE8"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="00937AE8"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ка</w:t>
      </w:r>
      <w:r w:rsidR="00937AE8" w:rsidRPr="00692079">
        <w:rPr>
          <w:rFonts w:ascii="Arial" w:eastAsia="Arial" w:hAnsi="Arial" w:cs="Arial"/>
          <w:sz w:val="16"/>
          <w:szCs w:val="16"/>
          <w:lang w:val="ru-RU"/>
        </w:rPr>
        <w:t>я</w:t>
      </w:r>
      <w:r w:rsidR="00937AE8"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="00937AE8" w:rsidRPr="00692079">
        <w:rPr>
          <w:rFonts w:ascii="Arial" w:eastAsia="Arial" w:hAnsi="Arial" w:cs="Arial"/>
          <w:sz w:val="16"/>
          <w:szCs w:val="16"/>
          <w:lang w:val="ru-RU"/>
        </w:rPr>
        <w:t>ф</w:t>
      </w:r>
      <w:r w:rsidR="00937AE8"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ир</w:t>
      </w:r>
      <w:r w:rsidR="00937AE8" w:rsidRPr="00692079">
        <w:rPr>
          <w:rFonts w:ascii="Arial" w:eastAsia="Arial" w:hAnsi="Arial" w:cs="Arial"/>
          <w:sz w:val="16"/>
          <w:szCs w:val="16"/>
          <w:lang w:val="ru-RU"/>
        </w:rPr>
        <w:t>ма</w:t>
      </w:r>
      <w:r w:rsidR="005F59F7" w:rsidRPr="00692079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r w:rsidR="005F59F7"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="00526A43" w:rsidRPr="00526A43">
        <w:rPr>
          <w:b/>
          <w:sz w:val="22"/>
          <w:szCs w:val="22"/>
          <w:lang w:val="ru-RU"/>
        </w:rPr>
        <w:t>«</w:t>
      </w:r>
      <w:r w:rsidR="00A018EC">
        <w:rPr>
          <w:b/>
          <w:sz w:val="22"/>
          <w:szCs w:val="22"/>
          <w:lang w:val="tr-TR"/>
        </w:rPr>
        <w:t xml:space="preserve"> </w:t>
      </w:r>
      <w:r w:rsidR="00C02A66">
        <w:rPr>
          <w:b/>
          <w:color w:val="000000"/>
          <w:sz w:val="22"/>
          <w:szCs w:val="22"/>
          <w:lang w:val="tr-TR" w:eastAsia="tr-TR"/>
        </w:rPr>
        <w:t>AYAX GLOBAL</w:t>
      </w:r>
      <w:r w:rsidR="00A018EC">
        <w:rPr>
          <w:b/>
          <w:color w:val="000000"/>
          <w:sz w:val="22"/>
          <w:szCs w:val="22"/>
          <w:lang w:val="tr-TR" w:eastAsia="tr-TR"/>
        </w:rPr>
        <w:t xml:space="preserve"> </w:t>
      </w:r>
      <w:r w:rsidR="00526A43" w:rsidRPr="00526A43">
        <w:rPr>
          <w:b/>
          <w:sz w:val="22"/>
          <w:szCs w:val="22"/>
          <w:lang w:val="ru-RU"/>
        </w:rPr>
        <w:t xml:space="preserve">», </w:t>
      </w:r>
      <w:r w:rsidR="00526A43" w:rsidRPr="00526A43">
        <w:rPr>
          <w:noProof/>
          <w:sz w:val="22"/>
          <w:szCs w:val="22"/>
          <w:lang w:val="ru-RU"/>
        </w:rPr>
        <w:t>в лице Генерального</w:t>
      </w:r>
      <w:r w:rsidR="00526A43" w:rsidRPr="001D22E6">
        <w:rPr>
          <w:noProof/>
          <w:sz w:val="22"/>
          <w:szCs w:val="22"/>
          <w:lang w:val="tr-TR"/>
        </w:rPr>
        <w:t xml:space="preserve"> </w:t>
      </w:r>
      <w:r w:rsidR="00526A43" w:rsidRPr="00526A43">
        <w:rPr>
          <w:noProof/>
          <w:sz w:val="22"/>
          <w:szCs w:val="22"/>
          <w:lang w:val="ru-RU"/>
        </w:rPr>
        <w:t xml:space="preserve">директора </w:t>
      </w:r>
      <w:r w:rsidR="009870F9">
        <w:rPr>
          <w:b/>
          <w:noProof/>
          <w:sz w:val="22"/>
          <w:szCs w:val="22"/>
          <w:lang w:val="ru-RU"/>
        </w:rPr>
        <w:t>Нариман</w:t>
      </w:r>
      <w:r w:rsidR="00AA54AC">
        <w:rPr>
          <w:b/>
          <w:noProof/>
          <w:sz w:val="22"/>
          <w:szCs w:val="22"/>
          <w:lang w:val="ru-RU"/>
        </w:rPr>
        <w:t>а</w:t>
      </w:r>
      <w:r w:rsidR="00526A43" w:rsidRPr="00526A43">
        <w:rPr>
          <w:b/>
          <w:noProof/>
          <w:sz w:val="22"/>
          <w:szCs w:val="22"/>
          <w:lang w:val="ru-RU"/>
        </w:rPr>
        <w:t xml:space="preserve"> Нияз</w:t>
      </w:r>
      <w:r w:rsidR="0019505B" w:rsidRPr="00692079">
        <w:rPr>
          <w:rFonts w:ascii="Arial" w:eastAsia="Arial" w:hAnsi="Arial" w:cs="Arial"/>
          <w:sz w:val="16"/>
          <w:szCs w:val="16"/>
          <w:lang w:val="ru-RU"/>
        </w:rPr>
        <w:t>.</w:t>
      </w:r>
      <w:r w:rsidR="00937AE8" w:rsidRPr="00692079">
        <w:rPr>
          <w:rFonts w:ascii="Arial" w:eastAsia="Arial" w:hAnsi="Arial" w:cs="Arial"/>
          <w:sz w:val="16"/>
          <w:szCs w:val="16"/>
          <w:lang w:val="ru-RU"/>
        </w:rPr>
        <w:t>,</w:t>
      </w:r>
      <w:r w:rsidR="00937AE8"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="00937AE8"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="00937AE8"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="00937AE8"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="00937AE8"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="00937AE8"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уе</w:t>
      </w:r>
      <w:r w:rsidR="00937AE8"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="00937AE8"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="00937AE8" w:rsidRPr="00692079">
        <w:rPr>
          <w:rFonts w:ascii="Arial" w:eastAsia="Arial" w:hAnsi="Arial" w:cs="Arial"/>
          <w:sz w:val="16"/>
          <w:szCs w:val="16"/>
          <w:lang w:val="ru-RU"/>
        </w:rPr>
        <w:t>я</w:t>
      </w:r>
      <w:r w:rsidR="00937AE8"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="00937AE8" w:rsidRPr="00692079">
        <w:rPr>
          <w:rFonts w:ascii="Arial" w:eastAsia="Arial" w:hAnsi="Arial" w:cs="Arial"/>
          <w:sz w:val="16"/>
          <w:szCs w:val="16"/>
          <w:lang w:val="ru-RU"/>
        </w:rPr>
        <w:t>в д</w:t>
      </w:r>
      <w:r w:rsidR="00937AE8"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="00937AE8" w:rsidRPr="00692079">
        <w:rPr>
          <w:rFonts w:ascii="Arial" w:eastAsia="Arial" w:hAnsi="Arial" w:cs="Arial"/>
          <w:sz w:val="16"/>
          <w:szCs w:val="16"/>
          <w:lang w:val="ru-RU"/>
        </w:rPr>
        <w:t>льне</w:t>
      </w:r>
      <w:r w:rsidR="00937AE8"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й</w:t>
      </w:r>
      <w:r w:rsidR="00937AE8" w:rsidRPr="00692079">
        <w:rPr>
          <w:rFonts w:ascii="Arial" w:eastAsia="Arial" w:hAnsi="Arial" w:cs="Arial"/>
          <w:sz w:val="16"/>
          <w:szCs w:val="16"/>
          <w:lang w:val="ru-RU"/>
        </w:rPr>
        <w:t>ш</w:t>
      </w:r>
      <w:r w:rsidR="00937AE8"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="00937AE8"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="00937AE8"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="00937AE8"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«</w:t>
      </w:r>
      <w:r w:rsidR="0029185B" w:rsidRPr="00692079">
        <w:rPr>
          <w:rFonts w:ascii="Arial" w:eastAsia="Arial" w:hAnsi="Arial" w:cs="Arial"/>
          <w:b/>
          <w:sz w:val="16"/>
          <w:szCs w:val="16"/>
          <w:lang w:val="ru-RU"/>
        </w:rPr>
        <w:t>И</w:t>
      </w:r>
      <w:r w:rsidR="0029185B"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СП</w:t>
      </w:r>
      <w:r w:rsidR="0029185B" w:rsidRPr="00692079">
        <w:rPr>
          <w:rFonts w:ascii="Arial" w:eastAsia="Arial" w:hAnsi="Arial" w:cs="Arial"/>
          <w:b/>
          <w:spacing w:val="-2"/>
          <w:sz w:val="16"/>
          <w:szCs w:val="16"/>
          <w:lang w:val="ru-RU"/>
        </w:rPr>
        <w:t>О</w:t>
      </w:r>
      <w:r w:rsidR="0029185B"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Л</w:t>
      </w:r>
      <w:r w:rsidR="0029185B"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Н</w:t>
      </w:r>
      <w:r w:rsidR="0029185B" w:rsidRPr="00692079">
        <w:rPr>
          <w:rFonts w:ascii="Arial" w:eastAsia="Arial" w:hAnsi="Arial" w:cs="Arial"/>
          <w:b/>
          <w:sz w:val="16"/>
          <w:szCs w:val="16"/>
          <w:lang w:val="ru-RU"/>
        </w:rPr>
        <w:t>И</w:t>
      </w:r>
      <w:r w:rsidR="0029185B" w:rsidRPr="00692079">
        <w:rPr>
          <w:rFonts w:ascii="Arial" w:eastAsia="Arial" w:hAnsi="Arial" w:cs="Arial"/>
          <w:b/>
          <w:spacing w:val="-4"/>
          <w:sz w:val="16"/>
          <w:szCs w:val="16"/>
          <w:lang w:val="ru-RU"/>
        </w:rPr>
        <w:t>Т</w:t>
      </w:r>
      <w:r w:rsidR="0029185B"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Е</w:t>
      </w:r>
      <w:r w:rsidR="0029185B"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Л</w:t>
      </w:r>
      <w:r w:rsidR="0029185B" w:rsidRPr="00692079">
        <w:rPr>
          <w:rFonts w:ascii="Arial" w:eastAsia="Arial" w:hAnsi="Arial" w:cs="Arial"/>
          <w:b/>
          <w:sz w:val="16"/>
          <w:szCs w:val="16"/>
          <w:lang w:val="ru-RU"/>
        </w:rPr>
        <w:t>Ь</w:t>
      </w:r>
      <w:r w:rsidR="00937AE8"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»</w:t>
      </w:r>
      <w:r w:rsidR="00937AE8" w:rsidRPr="00692079">
        <w:rPr>
          <w:rFonts w:ascii="Arial" w:eastAsia="Arial" w:hAnsi="Arial" w:cs="Arial"/>
          <w:b/>
          <w:sz w:val="16"/>
          <w:szCs w:val="16"/>
          <w:lang w:val="ru-RU"/>
        </w:rPr>
        <w:t>,</w:t>
      </w:r>
      <w:r w:rsidR="00937AE8" w:rsidRPr="00692079">
        <w:rPr>
          <w:rFonts w:ascii="Arial" w:eastAsia="Arial" w:hAnsi="Arial" w:cs="Arial"/>
          <w:b/>
          <w:spacing w:val="2"/>
          <w:sz w:val="16"/>
          <w:szCs w:val="16"/>
          <w:lang w:val="ru-RU"/>
        </w:rPr>
        <w:t xml:space="preserve"> </w:t>
      </w:r>
      <w:r w:rsidR="00937AE8" w:rsidRPr="00692079">
        <w:rPr>
          <w:rFonts w:ascii="Arial" w:eastAsia="Arial" w:hAnsi="Arial" w:cs="Arial"/>
          <w:sz w:val="16"/>
          <w:szCs w:val="16"/>
          <w:lang w:val="ru-RU"/>
        </w:rPr>
        <w:t>с</w:t>
      </w:r>
      <w:r w:rsidR="00937AE8" w:rsidRPr="00692079">
        <w:rPr>
          <w:rFonts w:ascii="Arial" w:eastAsia="Arial" w:hAnsi="Arial" w:cs="Arial"/>
          <w:spacing w:val="43"/>
          <w:sz w:val="16"/>
          <w:szCs w:val="16"/>
          <w:lang w:val="ru-RU"/>
        </w:rPr>
        <w:t xml:space="preserve"> </w:t>
      </w:r>
      <w:r w:rsidR="00937AE8"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="00937AE8" w:rsidRPr="00692079">
        <w:rPr>
          <w:rFonts w:ascii="Arial" w:eastAsia="Arial" w:hAnsi="Arial" w:cs="Arial"/>
          <w:sz w:val="16"/>
          <w:szCs w:val="16"/>
          <w:lang w:val="ru-RU"/>
        </w:rPr>
        <w:t>дн</w:t>
      </w:r>
      <w:r w:rsidR="00937AE8"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="00937AE8" w:rsidRPr="00692079">
        <w:rPr>
          <w:rFonts w:ascii="Arial" w:eastAsia="Arial" w:hAnsi="Arial" w:cs="Arial"/>
          <w:sz w:val="16"/>
          <w:szCs w:val="16"/>
          <w:lang w:val="ru-RU"/>
        </w:rPr>
        <w:t xml:space="preserve">й </w:t>
      </w:r>
      <w:r w:rsidR="00937AE8"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="00937AE8"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="00937AE8"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оро</w:t>
      </w:r>
      <w:r w:rsidR="00937AE8" w:rsidRPr="00692079">
        <w:rPr>
          <w:rFonts w:ascii="Arial" w:eastAsia="Arial" w:hAnsi="Arial" w:cs="Arial"/>
          <w:sz w:val="16"/>
          <w:szCs w:val="16"/>
          <w:lang w:val="ru-RU"/>
        </w:rPr>
        <w:t>ны,</w:t>
      </w:r>
      <w:r w:rsidR="00937AE8"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</w:t>
      </w:r>
      <w:r w:rsidR="00937AE8" w:rsidRPr="00692079">
        <w:rPr>
          <w:rFonts w:ascii="Arial" w:eastAsia="Arial" w:hAnsi="Arial" w:cs="Arial"/>
          <w:sz w:val="16"/>
          <w:szCs w:val="16"/>
          <w:lang w:val="ru-RU"/>
        </w:rPr>
        <w:t>и</w:t>
      </w:r>
    </w:p>
    <w:p w14:paraId="74ED84B8" w14:textId="77777777" w:rsidR="00217C2F" w:rsidRPr="00692079" w:rsidRDefault="00FF5E54" w:rsidP="00D76C48">
      <w:pPr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hAnsi="Arial" w:cs="Arial"/>
          <w:noProof/>
          <w:sz w:val="16"/>
          <w:szCs w:val="16"/>
          <w:lang w:val="tr-TR" w:eastAsia="tr-T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28279D9" wp14:editId="528951CC">
                <wp:simplePos x="0" y="0"/>
                <wp:positionH relativeFrom="page">
                  <wp:posOffset>267970</wp:posOffset>
                </wp:positionH>
                <wp:positionV relativeFrom="paragraph">
                  <wp:posOffset>109220</wp:posOffset>
                </wp:positionV>
                <wp:extent cx="3283585" cy="6350"/>
                <wp:effectExtent l="10795" t="4445" r="10795" b="825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3585" cy="6350"/>
                          <a:chOff x="422" y="172"/>
                          <a:chExt cx="5171" cy="10"/>
                        </a:xfrm>
                      </wpg:grpSpPr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427" y="177"/>
                            <a:ext cx="1598" cy="0"/>
                            <a:chOff x="427" y="177"/>
                            <a:chExt cx="1598" cy="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427" y="177"/>
                              <a:ext cx="1598" cy="0"/>
                            </a:xfrm>
                            <a:custGeom>
                              <a:avLst/>
                              <a:gdLst>
                                <a:gd name="T0" fmla="+- 0 427 427"/>
                                <a:gd name="T1" fmla="*/ T0 w 1598"/>
                                <a:gd name="T2" fmla="+- 0 2026 427"/>
                                <a:gd name="T3" fmla="*/ T2 w 1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8">
                                  <a:moveTo>
                                    <a:pt x="0" y="0"/>
                                  </a:moveTo>
                                  <a:lnTo>
                                    <a:pt x="1599" y="0"/>
                                  </a:lnTo>
                                </a:path>
                              </a:pathLst>
                            </a:custGeom>
                            <a:noFill/>
                            <a:ln w="64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2028" y="177"/>
                              <a:ext cx="799" cy="0"/>
                              <a:chOff x="2028" y="177"/>
                              <a:chExt cx="799" cy="0"/>
                            </a:xfrm>
                          </wpg:grpSpPr>
                          <wps:wsp>
                            <wps:cNvPr id="22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2028" y="177"/>
                                <a:ext cx="799" cy="0"/>
                              </a:xfrm>
                              <a:custGeom>
                                <a:avLst/>
                                <a:gdLst>
                                  <a:gd name="T0" fmla="+- 0 2028 2028"/>
                                  <a:gd name="T1" fmla="*/ T0 w 799"/>
                                  <a:gd name="T2" fmla="+- 0 2827 2028"/>
                                  <a:gd name="T3" fmla="*/ T2 w 79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799">
                                    <a:moveTo>
                                      <a:pt x="0" y="0"/>
                                    </a:moveTo>
                                    <a:lnTo>
                                      <a:pt x="799" y="0"/>
                                    </a:lnTo>
                                  </a:path>
                                </a:pathLst>
                              </a:custGeom>
                              <a:noFill/>
                              <a:ln w="6433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3" name="Group 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29" y="177"/>
                                <a:ext cx="1598" cy="0"/>
                                <a:chOff x="2829" y="177"/>
                                <a:chExt cx="1598" cy="0"/>
                              </a:xfrm>
                            </wpg:grpSpPr>
                            <wps:wsp>
                              <wps:cNvPr id="24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29" y="177"/>
                                  <a:ext cx="1598" cy="0"/>
                                </a:xfrm>
                                <a:custGeom>
                                  <a:avLst/>
                                  <a:gdLst>
                                    <a:gd name="T0" fmla="+- 0 2829 2829"/>
                                    <a:gd name="T1" fmla="*/ T0 w 1598"/>
                                    <a:gd name="T2" fmla="+- 0 4428 2829"/>
                                    <a:gd name="T3" fmla="*/ T2 w 159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598">
                                      <a:moveTo>
                                        <a:pt x="0" y="0"/>
                                      </a:moveTo>
                                      <a:lnTo>
                                        <a:pt x="159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5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430" y="177"/>
                                  <a:ext cx="799" cy="0"/>
                                  <a:chOff x="4430" y="177"/>
                                  <a:chExt cx="799" cy="0"/>
                                </a:xfrm>
                              </wpg:grpSpPr>
                              <wps:wsp>
                                <wps:cNvPr id="26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30" y="177"/>
                                    <a:ext cx="799" cy="0"/>
                                  </a:xfrm>
                                  <a:custGeom>
                                    <a:avLst/>
                                    <a:gdLst>
                                      <a:gd name="T0" fmla="+- 0 4430 4430"/>
                                      <a:gd name="T1" fmla="*/ T0 w 799"/>
                                      <a:gd name="T2" fmla="+- 0 5229 4430"/>
                                      <a:gd name="T3" fmla="*/ T2 w 79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799">
                                        <a:moveTo>
                                          <a:pt x="0" y="0"/>
                                        </a:moveTo>
                                        <a:lnTo>
                                          <a:pt x="79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43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7" name="Group 2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231" y="177"/>
                                    <a:ext cx="357" cy="0"/>
                                    <a:chOff x="5231" y="177"/>
                                    <a:chExt cx="357" cy="0"/>
                                  </a:xfrm>
                                </wpg:grpSpPr>
                                <wps:wsp>
                                  <wps:cNvPr id="28" name="Freeform 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231" y="177"/>
                                      <a:ext cx="357" cy="0"/>
                                    </a:xfrm>
                                    <a:custGeom>
                                      <a:avLst/>
                                      <a:gdLst>
                                        <a:gd name="T0" fmla="+- 0 5231 5231"/>
                                        <a:gd name="T1" fmla="*/ T0 w 357"/>
                                        <a:gd name="T2" fmla="+- 0 5588 5231"/>
                                        <a:gd name="T3" fmla="*/ T2 w 357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357">
                                          <a:moveTo>
                                            <a:pt x="0" y="0"/>
                                          </a:moveTo>
                                          <a:lnTo>
                                            <a:pt x="357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6433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778E4D4C" id="Group 18" o:spid="_x0000_s1026" style="position:absolute;margin-left:21.1pt;margin-top:8.6pt;width:258.55pt;height:.5pt;z-index:-251659776;mso-position-horizontal-relative:page" coordorigin="422,172" coordsize="51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">
                <v:group id="Group 19" o:spid="_x0000_s1027" style="position:absolute;left:427;top:177;width:1598;height:0" coordorigin="427,177" coordsize="1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8" o:spid="_x0000_s1028" style="position:absolute;left:427;top:177;width:1598;height:0;visibility:visible;mso-wrap-style:square;v-text-anchor:top" coordsize="1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" path="m,l1599,e" filled="f" strokeweight=".17869mm">
                    <v:path arrowok="t" o:connecttype="custom" o:connectlocs="0,0;1599,0" o:connectangles="0,0"/>
                  </v:shape>
                  <v:group id="Group 20" o:spid="_x0000_s1029" style="position:absolute;left:2028;top:177;width:799;height:0" coordorigin="2028,177" coordsize="7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Freeform 27" o:spid="_x0000_s1030" style="position:absolute;left:2028;top:177;width:799;height:0;visibility:visible;mso-wrap-style:square;v-text-anchor:top" coordsize="7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" path="m,l799,e" filled="f" strokeweight=".17869mm">
                      <v:path arrowok="t" o:connecttype="custom" o:connectlocs="0,0;799,0" o:connectangles="0,0"/>
                    </v:shape>
                    <v:group id="Group 21" o:spid="_x0000_s1031" style="position:absolute;left:2829;top:177;width:1598;height:0" coordorigin="2829,177" coordsize="1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<v:shape id="Freeform 26" o:spid="_x0000_s1032" style="position:absolute;left:2829;top:177;width:1598;height:0;visibility:visible;mso-wrap-style:square;v-text-anchor:top" coordsize="1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" path="m,l1599,e" filled="f" strokeweight=".17869mm">
                        <v:path arrowok="t" o:connecttype="custom" o:connectlocs="0,0;1599,0" o:connectangles="0,0"/>
                      </v:shape>
                      <v:group id="Group 22" o:spid="_x0000_s1033" style="position:absolute;left:4430;top:177;width:799;height:0" coordorigin="4430,177" coordsize="7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shape id="Freeform 25" o:spid="_x0000_s1034" style="position:absolute;left:4430;top:177;width:799;height:0;visibility:visible;mso-wrap-style:square;v-text-anchor:top" coordsize="7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" path="m,l799,e" filled="f" strokeweight=".17869mm">
                          <v:path arrowok="t" o:connecttype="custom" o:connectlocs="0,0;799,0" o:connectangles="0,0"/>
                        </v:shape>
                        <v:group id="Group 23" o:spid="_x0000_s1035" style="position:absolute;left:5231;top:177;width:357;height:0" coordorigin="5231,177" coordsize="3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<v:shape id="Freeform 24" o:spid="_x0000_s1036" style="position:absolute;left:5231;top:177;width:357;height:0;visibility:visible;mso-wrap-style:square;v-text-anchor:top" coordsize="3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" path="m,l357,e" filled="f" strokeweight=".17869mm">
                            <v:path arrowok="t" o:connecttype="custom" o:connectlocs="0,0;357,0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937AE8" w:rsidRPr="00692079">
        <w:rPr>
          <w:rFonts w:ascii="Arial" w:hAnsi="Arial" w:cs="Arial"/>
          <w:sz w:val="16"/>
          <w:szCs w:val="16"/>
          <w:lang w:val="ru-RU"/>
        </w:rPr>
        <w:br w:type="column"/>
      </w:r>
      <w:r w:rsidR="00937AE8" w:rsidRPr="00692079">
        <w:rPr>
          <w:rFonts w:ascii="Arial" w:eastAsia="Arial" w:hAnsi="Arial" w:cs="Arial"/>
          <w:sz w:val="16"/>
          <w:szCs w:val="16"/>
          <w:lang w:val="ru-RU"/>
        </w:rPr>
        <w:t>П</w:t>
      </w:r>
      <w:r w:rsidR="00937AE8"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="00937AE8"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="00937AE8" w:rsidRPr="00692079">
        <w:rPr>
          <w:rFonts w:ascii="Arial" w:eastAsia="Arial" w:hAnsi="Arial" w:cs="Arial"/>
          <w:sz w:val="16"/>
          <w:szCs w:val="16"/>
          <w:lang w:val="ru-RU"/>
        </w:rPr>
        <w:t xml:space="preserve">ле </w:t>
      </w:r>
      <w:r w:rsidR="00937AE8"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="00937AE8" w:rsidRPr="00692079">
        <w:rPr>
          <w:rFonts w:ascii="Arial" w:eastAsia="Arial" w:hAnsi="Arial" w:cs="Arial"/>
          <w:sz w:val="16"/>
          <w:szCs w:val="16"/>
          <w:lang w:val="ru-RU"/>
        </w:rPr>
        <w:t>лн</w:t>
      </w:r>
      <w:r w:rsidR="00937AE8"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="00937AE8" w:rsidRPr="00692079">
        <w:rPr>
          <w:rFonts w:ascii="Arial" w:eastAsia="Arial" w:hAnsi="Arial" w:cs="Arial"/>
          <w:sz w:val="16"/>
          <w:szCs w:val="16"/>
          <w:lang w:val="ru-RU"/>
        </w:rPr>
        <w:t xml:space="preserve">й </w:t>
      </w:r>
      <w:r w:rsidR="00937AE8"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оп</w:t>
      </w:r>
      <w:r w:rsidR="00937AE8"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="00937AE8"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="00937AE8"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="00937AE8" w:rsidRPr="00692079">
        <w:rPr>
          <w:rFonts w:ascii="Arial" w:eastAsia="Arial" w:hAnsi="Arial" w:cs="Arial"/>
          <w:sz w:val="16"/>
          <w:szCs w:val="16"/>
          <w:lang w:val="ru-RU"/>
        </w:rPr>
        <w:t>ы</w:t>
      </w:r>
      <w:r w:rsidR="00937AE8"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="00937AE8"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="00937AE8"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="00937AE8" w:rsidRPr="00692079">
        <w:rPr>
          <w:rFonts w:ascii="Arial" w:eastAsia="Arial" w:hAnsi="Arial" w:cs="Arial"/>
          <w:sz w:val="16"/>
          <w:szCs w:val="16"/>
          <w:lang w:val="ru-RU"/>
        </w:rPr>
        <w:t>мм</w:t>
      </w:r>
      <w:r w:rsidR="00937AE8"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ы</w:t>
      </w:r>
      <w:r w:rsidR="00937AE8" w:rsidRPr="00692079">
        <w:rPr>
          <w:rFonts w:ascii="Arial" w:eastAsia="Arial" w:hAnsi="Arial" w:cs="Arial"/>
          <w:sz w:val="16"/>
          <w:szCs w:val="16"/>
          <w:lang w:val="ru-RU"/>
        </w:rPr>
        <w:t xml:space="preserve">, </w:t>
      </w:r>
      <w:r w:rsidR="00937AE8"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ука</w:t>
      </w:r>
      <w:r w:rsidR="00937AE8"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="00937AE8"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="00937AE8" w:rsidRPr="00692079">
        <w:rPr>
          <w:rFonts w:ascii="Arial" w:eastAsia="Arial" w:hAnsi="Arial" w:cs="Arial"/>
          <w:sz w:val="16"/>
          <w:szCs w:val="16"/>
          <w:lang w:val="ru-RU"/>
        </w:rPr>
        <w:t>нной в И</w:t>
      </w:r>
      <w:r w:rsidR="00937AE8"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н</w:t>
      </w:r>
      <w:r w:rsidR="00937AE8"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="00937AE8"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ой</w:t>
      </w:r>
      <w:r w:rsidR="00937AE8"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="00937AE8"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="00937AE8" w:rsidRPr="00692079">
        <w:rPr>
          <w:rFonts w:ascii="Arial" w:eastAsia="Arial" w:hAnsi="Arial" w:cs="Arial"/>
          <w:sz w:val="16"/>
          <w:szCs w:val="16"/>
          <w:lang w:val="ru-RU"/>
        </w:rPr>
        <w:t xml:space="preserve">, </w:t>
      </w:r>
      <w:r w:rsidR="00937AE8"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И</w:t>
      </w:r>
      <w:r w:rsidR="00937AE8"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="00937AE8"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="00937AE8" w:rsidRPr="00692079">
        <w:rPr>
          <w:rFonts w:ascii="Arial" w:eastAsia="Arial" w:hAnsi="Arial" w:cs="Arial"/>
          <w:sz w:val="16"/>
          <w:szCs w:val="16"/>
          <w:lang w:val="ru-RU"/>
        </w:rPr>
        <w:t>лн</w:t>
      </w:r>
      <w:r w:rsidR="00937AE8"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="00937AE8"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="00937AE8"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="00937AE8"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л</w:t>
      </w:r>
      <w:r w:rsidR="00937AE8" w:rsidRPr="00692079">
        <w:rPr>
          <w:rFonts w:ascii="Arial" w:eastAsia="Arial" w:hAnsi="Arial" w:cs="Arial"/>
          <w:sz w:val="16"/>
          <w:szCs w:val="16"/>
          <w:lang w:val="ru-RU"/>
        </w:rPr>
        <w:t xml:space="preserve">ь </w:t>
      </w:r>
      <w:r w:rsidR="00937AE8"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обя</w:t>
      </w:r>
      <w:r w:rsidR="00937AE8"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="00937AE8"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уе</w:t>
      </w:r>
      <w:r w:rsidR="00937AE8"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тс</w:t>
      </w:r>
      <w:r w:rsidR="00937AE8" w:rsidRPr="00692079">
        <w:rPr>
          <w:rFonts w:ascii="Arial" w:eastAsia="Arial" w:hAnsi="Arial" w:cs="Arial"/>
          <w:sz w:val="16"/>
          <w:szCs w:val="16"/>
          <w:lang w:val="ru-RU"/>
        </w:rPr>
        <w:t>я</w:t>
      </w:r>
      <w:r w:rsidR="00937AE8"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="00937AE8"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="00937AE8" w:rsidRPr="00692079">
        <w:rPr>
          <w:rFonts w:ascii="Arial" w:eastAsia="Arial" w:hAnsi="Arial" w:cs="Arial"/>
          <w:sz w:val="16"/>
          <w:szCs w:val="16"/>
          <w:lang w:val="ru-RU"/>
        </w:rPr>
        <w:t>ыд</w:t>
      </w:r>
      <w:r w:rsidR="00937AE8"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="00937AE8"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="00937AE8" w:rsidRPr="00692079">
        <w:rPr>
          <w:rFonts w:ascii="Arial" w:eastAsia="Arial" w:hAnsi="Arial" w:cs="Arial"/>
          <w:sz w:val="16"/>
          <w:szCs w:val="16"/>
          <w:lang w:val="ru-RU"/>
        </w:rPr>
        <w:t>ь</w:t>
      </w:r>
      <w:r w:rsidR="00937AE8"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="00937AE8"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Зака</w:t>
      </w:r>
      <w:r w:rsidR="00937AE8"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="00937AE8" w:rsidRPr="00692079">
        <w:rPr>
          <w:rFonts w:ascii="Arial" w:eastAsia="Arial" w:hAnsi="Arial" w:cs="Arial"/>
          <w:sz w:val="16"/>
          <w:szCs w:val="16"/>
          <w:lang w:val="ru-RU"/>
        </w:rPr>
        <w:t>ч</w:t>
      </w:r>
      <w:r w:rsidR="00937AE8"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ик</w:t>
      </w:r>
      <w:r w:rsidR="00937AE8" w:rsidRPr="00692079">
        <w:rPr>
          <w:rFonts w:ascii="Arial" w:eastAsia="Arial" w:hAnsi="Arial" w:cs="Arial"/>
          <w:sz w:val="16"/>
          <w:szCs w:val="16"/>
          <w:lang w:val="ru-RU"/>
        </w:rPr>
        <w:t xml:space="preserve">у </w:t>
      </w:r>
      <w:r w:rsidR="00937AE8"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="00937AE8"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л</w:t>
      </w:r>
      <w:r w:rsidR="00937AE8" w:rsidRPr="00692079">
        <w:rPr>
          <w:rFonts w:ascii="Arial" w:eastAsia="Arial" w:hAnsi="Arial" w:cs="Arial"/>
          <w:sz w:val="16"/>
          <w:szCs w:val="16"/>
          <w:lang w:val="ru-RU"/>
        </w:rPr>
        <w:t xml:space="preserve">ный </w:t>
      </w:r>
      <w:r w:rsidR="00937AE8"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паке</w:t>
      </w:r>
      <w:r w:rsidR="00937AE8" w:rsidRPr="00692079">
        <w:rPr>
          <w:rFonts w:ascii="Arial" w:eastAsia="Arial" w:hAnsi="Arial" w:cs="Arial"/>
          <w:sz w:val="16"/>
          <w:szCs w:val="16"/>
          <w:lang w:val="ru-RU"/>
        </w:rPr>
        <w:t>т</w:t>
      </w:r>
      <w:r w:rsidR="00937AE8"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="00937AE8"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="00937AE8"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оку</w:t>
      </w:r>
      <w:r w:rsidR="00937AE8"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="00937AE8"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="00937AE8"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="00937AE8"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="00937AE8"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="00937AE8" w:rsidRPr="00692079">
        <w:rPr>
          <w:rFonts w:ascii="Arial" w:eastAsia="Arial" w:hAnsi="Arial" w:cs="Arial"/>
          <w:sz w:val="16"/>
          <w:szCs w:val="16"/>
          <w:lang w:val="ru-RU"/>
        </w:rPr>
        <w:t xml:space="preserve">в </w:t>
      </w:r>
      <w:r w:rsidR="00937AE8"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="00937AE8"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оо</w:t>
      </w:r>
      <w:r w:rsidR="00937AE8"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="00937AE8"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="00937AE8"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="00937AE8"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="00937AE8"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="00937AE8"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="00937AE8"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="00937AE8"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ую</w:t>
      </w:r>
      <w:r w:rsidR="00937AE8" w:rsidRPr="00692079">
        <w:rPr>
          <w:rFonts w:ascii="Arial" w:eastAsia="Arial" w:hAnsi="Arial" w:cs="Arial"/>
          <w:sz w:val="16"/>
          <w:szCs w:val="16"/>
          <w:lang w:val="ru-RU"/>
        </w:rPr>
        <w:t>щ</w:t>
      </w:r>
      <w:r w:rsidR="00937AE8"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="00937AE8" w:rsidRPr="00692079">
        <w:rPr>
          <w:rFonts w:ascii="Arial" w:eastAsia="Arial" w:hAnsi="Arial" w:cs="Arial"/>
          <w:sz w:val="16"/>
          <w:szCs w:val="16"/>
          <w:lang w:val="ru-RU"/>
        </w:rPr>
        <w:t xml:space="preserve">й </w:t>
      </w:r>
      <w:r w:rsidR="00937AE8"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з</w:t>
      </w:r>
      <w:r w:rsidR="00937AE8"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абро</w:t>
      </w:r>
      <w:r w:rsidR="00937AE8"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="00937AE8"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иро</w:t>
      </w:r>
      <w:r w:rsidR="00937AE8"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="00937AE8"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="00937AE8" w:rsidRPr="00692079">
        <w:rPr>
          <w:rFonts w:ascii="Arial" w:eastAsia="Arial" w:hAnsi="Arial" w:cs="Arial"/>
          <w:sz w:val="16"/>
          <w:szCs w:val="16"/>
          <w:lang w:val="ru-RU"/>
        </w:rPr>
        <w:t>нным</w:t>
      </w:r>
      <w:r w:rsidR="00937AE8" w:rsidRPr="00692079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="00937AE8"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ус</w:t>
      </w:r>
      <w:r w:rsidR="00937AE8"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="00937AE8"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уга</w:t>
      </w:r>
      <w:r w:rsidR="00937AE8" w:rsidRPr="00692079">
        <w:rPr>
          <w:rFonts w:ascii="Arial" w:eastAsia="Arial" w:hAnsi="Arial" w:cs="Arial"/>
          <w:sz w:val="16"/>
          <w:szCs w:val="16"/>
          <w:lang w:val="ru-RU"/>
        </w:rPr>
        <w:t>м.</w:t>
      </w:r>
    </w:p>
    <w:p w14:paraId="570977E9" w14:textId="55EA19BA" w:rsidR="00217C2F" w:rsidRPr="00692079" w:rsidRDefault="00937AE8" w:rsidP="00C2160F">
      <w:pPr>
        <w:spacing w:line="160" w:lineRule="exact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3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4</w:t>
      </w:r>
      <w:r w:rsidRPr="00692079">
        <w:rPr>
          <w:rFonts w:ascii="Arial" w:eastAsia="Arial" w:hAnsi="Arial" w:cs="Arial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b/>
          <w:spacing w:val="-1"/>
          <w:sz w:val="16"/>
          <w:szCs w:val="16"/>
          <w:u w:val="single"/>
          <w:lang w:val="ru-RU"/>
        </w:rPr>
        <w:t>Д</w:t>
      </w:r>
      <w:r w:rsidRPr="00692079">
        <w:rPr>
          <w:rFonts w:ascii="Arial" w:eastAsia="Arial" w:hAnsi="Arial" w:cs="Arial"/>
          <w:b/>
          <w:sz w:val="16"/>
          <w:szCs w:val="16"/>
          <w:u w:val="single"/>
          <w:lang w:val="ru-RU"/>
        </w:rPr>
        <w:t>о</w:t>
      </w:r>
      <w:r w:rsidRPr="00692079">
        <w:rPr>
          <w:rFonts w:ascii="Arial" w:eastAsia="Arial" w:hAnsi="Arial" w:cs="Arial"/>
          <w:b/>
          <w:spacing w:val="-2"/>
          <w:sz w:val="16"/>
          <w:szCs w:val="16"/>
          <w:u w:val="single"/>
          <w:lang w:val="ru-RU"/>
        </w:rPr>
        <w:t xml:space="preserve"> </w:t>
      </w:r>
      <w:r w:rsidR="007C3421">
        <w:rPr>
          <w:rFonts w:ascii="Arial" w:eastAsia="Arial" w:hAnsi="Arial" w:cs="Arial"/>
          <w:b/>
          <w:spacing w:val="-1"/>
          <w:sz w:val="16"/>
          <w:szCs w:val="16"/>
          <w:u w:val="single"/>
          <w:lang w:val="ru-RU"/>
        </w:rPr>
        <w:t>01</w:t>
      </w:r>
      <w:r w:rsidRPr="00692079">
        <w:rPr>
          <w:rFonts w:ascii="Arial" w:eastAsia="Arial" w:hAnsi="Arial" w:cs="Arial"/>
          <w:b/>
          <w:spacing w:val="1"/>
          <w:sz w:val="16"/>
          <w:szCs w:val="16"/>
          <w:u w:val="single"/>
          <w:lang w:val="ru-RU"/>
        </w:rPr>
        <w:t>.</w:t>
      </w:r>
      <w:r w:rsidR="007C3421">
        <w:rPr>
          <w:rFonts w:ascii="Arial" w:eastAsia="Arial" w:hAnsi="Arial" w:cs="Arial"/>
          <w:b/>
          <w:spacing w:val="-1"/>
          <w:sz w:val="16"/>
          <w:szCs w:val="16"/>
          <w:u w:val="single"/>
          <w:lang w:val="ru-RU"/>
        </w:rPr>
        <w:t>01</w:t>
      </w:r>
      <w:r w:rsidRPr="00692079">
        <w:rPr>
          <w:rFonts w:ascii="Arial" w:eastAsia="Arial" w:hAnsi="Arial" w:cs="Arial"/>
          <w:b/>
          <w:spacing w:val="1"/>
          <w:sz w:val="16"/>
          <w:szCs w:val="16"/>
          <w:u w:val="single"/>
          <w:lang w:val="ru-RU"/>
        </w:rPr>
        <w:t>.</w:t>
      </w:r>
      <w:r w:rsidR="00D16404">
        <w:rPr>
          <w:rFonts w:ascii="Arial" w:eastAsia="Arial" w:hAnsi="Arial" w:cs="Arial"/>
          <w:b/>
          <w:spacing w:val="-1"/>
          <w:sz w:val="16"/>
          <w:szCs w:val="16"/>
          <w:u w:val="single"/>
          <w:lang w:val="ru-RU"/>
        </w:rPr>
        <w:t>202</w:t>
      </w:r>
      <w:r w:rsidR="00876F75">
        <w:rPr>
          <w:rFonts w:ascii="Arial" w:eastAsia="Arial" w:hAnsi="Arial" w:cs="Arial"/>
          <w:b/>
          <w:spacing w:val="-1"/>
          <w:sz w:val="16"/>
          <w:szCs w:val="16"/>
          <w:u w:val="single"/>
          <w:lang w:val="tr-TR"/>
        </w:rPr>
        <w:t>5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ь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и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Зака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к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про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я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т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око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нчател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ь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ный</w:t>
      </w:r>
    </w:p>
    <w:p w14:paraId="214A033B" w14:textId="77777777" w:rsidR="00217C2F" w:rsidRPr="00692079" w:rsidRDefault="00937AE8" w:rsidP="00C2160F">
      <w:pPr>
        <w:spacing w:before="3"/>
        <w:ind w:right="266"/>
        <w:jc w:val="both"/>
        <w:rPr>
          <w:rFonts w:ascii="Arial" w:eastAsia="Arial" w:hAnsi="Arial" w:cs="Arial"/>
          <w:sz w:val="16"/>
          <w:szCs w:val="16"/>
          <w:lang w:val="ru-RU"/>
        </w:rPr>
        <w:sectPr w:rsidR="00217C2F" w:rsidRPr="00692079" w:rsidSect="00007FA3">
          <w:type w:val="continuous"/>
          <w:pgSz w:w="11920" w:h="16840"/>
          <w:pgMar w:top="180" w:right="296" w:bottom="280" w:left="320" w:header="708" w:footer="708" w:gutter="0"/>
          <w:cols w:num="2" w:space="708" w:equalWidth="0">
            <w:col w:w="5313" w:space="668"/>
            <w:col w:w="5323"/>
          </w:cols>
        </w:sectPr>
      </w:pP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вз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орас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чет,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ос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я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ю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ак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т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верк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и и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чета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про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ф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ор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ы</w:t>
      </w:r>
      <w:r w:rsidRPr="00692079">
        <w:rPr>
          <w:rFonts w:ascii="Arial" w:eastAsia="Arial" w:hAnsi="Arial" w:cs="Arial"/>
          <w:sz w:val="16"/>
          <w:szCs w:val="16"/>
          <w:lang w:val="ru-RU"/>
        </w:rPr>
        <w:t>. П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и эт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м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чета </w:t>
      </w:r>
      <w:r w:rsidRPr="00692079">
        <w:rPr>
          <w:rFonts w:ascii="Arial" w:eastAsia="Arial" w:hAnsi="Arial" w:cs="Arial"/>
          <w:spacing w:val="43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про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ф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ор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мы  </w:t>
      </w:r>
      <w:r w:rsidRPr="00692079">
        <w:rPr>
          <w:rFonts w:ascii="Arial" w:eastAsia="Arial" w:hAnsi="Arial" w:cs="Arial"/>
          <w:spacing w:val="44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бу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т  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ы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я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ь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я 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Зака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у</w:t>
      </w:r>
    </w:p>
    <w:p w14:paraId="2F6AC341" w14:textId="77777777" w:rsidR="00217C2F" w:rsidRPr="00692079" w:rsidRDefault="00FF5E54" w:rsidP="00C2160F">
      <w:pPr>
        <w:spacing w:line="160" w:lineRule="exact"/>
        <w:ind w:left="107" w:right="-44"/>
        <w:jc w:val="both"/>
        <w:rPr>
          <w:rFonts w:ascii="Arial" w:eastAsia="Arial" w:hAnsi="Arial" w:cs="Arial"/>
          <w:sz w:val="16"/>
          <w:szCs w:val="16"/>
          <w:lang w:val="ru-RU"/>
        </w:rPr>
        <w:sectPr w:rsidR="00217C2F" w:rsidRPr="00692079">
          <w:type w:val="continuous"/>
          <w:pgSz w:w="11920" w:h="16840"/>
          <w:pgMar w:top="180" w:right="280" w:bottom="280" w:left="320" w:header="708" w:footer="708" w:gutter="0"/>
          <w:cols w:num="2" w:space="708" w:equalWidth="0">
            <w:col w:w="602" w:space="4625"/>
            <w:col w:w="6093"/>
          </w:cols>
        </w:sectPr>
      </w:pPr>
      <w:r w:rsidRPr="00692079">
        <w:rPr>
          <w:rFonts w:ascii="Arial" w:hAnsi="Arial" w:cs="Arial"/>
          <w:noProof/>
          <w:sz w:val="16"/>
          <w:szCs w:val="16"/>
          <w:lang w:val="tr-TR" w:eastAsia="tr-T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913E263" wp14:editId="0AE0E3A8">
                <wp:simplePos x="0" y="0"/>
                <wp:positionH relativeFrom="page">
                  <wp:posOffset>582295</wp:posOffset>
                </wp:positionH>
                <wp:positionV relativeFrom="paragraph">
                  <wp:posOffset>107950</wp:posOffset>
                </wp:positionV>
                <wp:extent cx="2943860" cy="6350"/>
                <wp:effectExtent l="10795" t="3175" r="7620" b="952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3860" cy="6350"/>
                          <a:chOff x="917" y="170"/>
                          <a:chExt cx="4636" cy="10"/>
                        </a:xfrm>
                      </wpg:grpSpPr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922" y="175"/>
                            <a:ext cx="1954" cy="0"/>
                            <a:chOff x="922" y="175"/>
                            <a:chExt cx="1954" cy="0"/>
                          </a:xfrm>
                        </wpg:grpSpPr>
                        <wps:wsp>
                          <wps:cNvPr id="11" name="Freeform 17"/>
                          <wps:cNvSpPr>
                            <a:spLocks/>
                          </wps:cNvSpPr>
                          <wps:spPr bwMode="auto">
                            <a:xfrm>
                              <a:off x="922" y="175"/>
                              <a:ext cx="1954" cy="0"/>
                            </a:xfrm>
                            <a:custGeom>
                              <a:avLst/>
                              <a:gdLst>
                                <a:gd name="T0" fmla="+- 0 922 922"/>
                                <a:gd name="T1" fmla="*/ T0 w 1954"/>
                                <a:gd name="T2" fmla="+- 0 2875 922"/>
                                <a:gd name="T3" fmla="*/ T2 w 1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54">
                                  <a:moveTo>
                                    <a:pt x="0" y="0"/>
                                  </a:moveTo>
                                  <a:lnTo>
                                    <a:pt x="1953" y="0"/>
                                  </a:lnTo>
                                </a:path>
                              </a:pathLst>
                            </a:custGeom>
                            <a:noFill/>
                            <a:ln w="64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2877" y="175"/>
                              <a:ext cx="1598" cy="0"/>
                              <a:chOff x="2877" y="175"/>
                              <a:chExt cx="1598" cy="0"/>
                            </a:xfrm>
                          </wpg:grpSpPr>
                          <wps:wsp>
                            <wps:cNvPr id="13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2877" y="175"/>
                                <a:ext cx="1598" cy="0"/>
                              </a:xfrm>
                              <a:custGeom>
                                <a:avLst/>
                                <a:gdLst>
                                  <a:gd name="T0" fmla="+- 0 2877 2877"/>
                                  <a:gd name="T1" fmla="*/ T0 w 1598"/>
                                  <a:gd name="T2" fmla="+- 0 4476 2877"/>
                                  <a:gd name="T3" fmla="*/ T2 w 159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598">
                                    <a:moveTo>
                                      <a:pt x="0" y="0"/>
                                    </a:moveTo>
                                    <a:lnTo>
                                      <a:pt x="1599" y="0"/>
                                    </a:lnTo>
                                  </a:path>
                                </a:pathLst>
                              </a:custGeom>
                              <a:noFill/>
                              <a:ln w="6433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4" name="Group 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78" y="175"/>
                                <a:ext cx="799" cy="0"/>
                                <a:chOff x="4478" y="175"/>
                                <a:chExt cx="799" cy="0"/>
                              </a:xfrm>
                            </wpg:grpSpPr>
                            <wps:wsp>
                              <wps:cNvPr id="15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78" y="175"/>
                                  <a:ext cx="799" cy="0"/>
                                </a:xfrm>
                                <a:custGeom>
                                  <a:avLst/>
                                  <a:gdLst>
                                    <a:gd name="T0" fmla="+- 0 4478 4478"/>
                                    <a:gd name="T1" fmla="*/ T0 w 799"/>
                                    <a:gd name="T2" fmla="+- 0 5277 4478"/>
                                    <a:gd name="T3" fmla="*/ T2 w 79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799">
                                      <a:moveTo>
                                        <a:pt x="0" y="0"/>
                                      </a:moveTo>
                                      <a:lnTo>
                                        <a:pt x="79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6" name="Group 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281" y="175"/>
                                  <a:ext cx="267" cy="0"/>
                                  <a:chOff x="5281" y="175"/>
                                  <a:chExt cx="267" cy="0"/>
                                </a:xfrm>
                              </wpg:grpSpPr>
                              <wps:wsp>
                                <wps:cNvPr id="17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81" y="175"/>
                                    <a:ext cx="267" cy="0"/>
                                  </a:xfrm>
                                  <a:custGeom>
                                    <a:avLst/>
                                    <a:gdLst>
                                      <a:gd name="T0" fmla="+- 0 5281 5281"/>
                                      <a:gd name="T1" fmla="*/ T0 w 267"/>
                                      <a:gd name="T2" fmla="+- 0 5548 5281"/>
                                      <a:gd name="T3" fmla="*/ T2 w 26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67">
                                        <a:moveTo>
                                          <a:pt x="0" y="0"/>
                                        </a:moveTo>
                                        <a:lnTo>
                                          <a:pt x="26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43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E101F2F" id="Group 9" o:spid="_x0000_s1026" style="position:absolute;margin-left:45.85pt;margin-top:8.5pt;width:231.8pt;height:.5pt;z-index:-251658752;mso-position-horizontal-relative:page" coordorigin="917,170" coordsize="46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">
                <v:group id="Group 10" o:spid="_x0000_s1027" style="position:absolute;left:922;top:175;width:1954;height:0" coordorigin="922,175" coordsize="19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7" o:spid="_x0000_s1028" style="position:absolute;left:922;top:175;width:1954;height:0;visibility:visible;mso-wrap-style:square;v-text-anchor:top" coordsize="19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" path="m,l1953,e" filled="f" strokeweight=".17869mm">
                    <v:path arrowok="t" o:connecttype="custom" o:connectlocs="0,0;1953,0" o:connectangles="0,0"/>
                  </v:shape>
                  <v:group id="Group 11" o:spid="_x0000_s1029" style="position:absolute;left:2877;top:175;width:1598;height:0" coordorigin="2877,175" coordsize="1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 id="Freeform 16" o:spid="_x0000_s1030" style="position:absolute;left:2877;top:175;width:1598;height:0;visibility:visible;mso-wrap-style:square;v-text-anchor:top" coordsize="1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" path="m,l1599,e" filled="f" strokeweight=".17869mm">
                      <v:path arrowok="t" o:connecttype="custom" o:connectlocs="0,0;1599,0" o:connectangles="0,0"/>
                    </v:shape>
                    <v:group id="Group 12" o:spid="_x0000_s1031" style="position:absolute;left:4478;top:175;width:799;height:0" coordorigin="4478,175" coordsize="7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shape id="Freeform 15" o:spid="_x0000_s1032" style="position:absolute;left:4478;top:175;width:799;height:0;visibility:visible;mso-wrap-style:square;v-text-anchor:top" coordsize="7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" path="m,l799,e" filled="f" strokeweight=".17869mm">
                        <v:path arrowok="t" o:connecttype="custom" o:connectlocs="0,0;799,0" o:connectangles="0,0"/>
                      </v:shape>
                      <v:group id="Group 13" o:spid="_x0000_s1033" style="position:absolute;left:5281;top:175;width:267;height:0" coordorigin="5281,175" coordsize="2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 id="Freeform 14" o:spid="_x0000_s1034" style="position:absolute;left:5281;top:175;width:267;height:0;visibility:visible;mso-wrap-style:square;v-text-anchor:top" coordsize="2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" path="m,l267,e" filled="f" strokeweight=".17869mm">
                          <v:path arrowok="t" o:connecttype="custom" o:connectlocs="0,0;267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937AE8" w:rsidRPr="00692079">
        <w:rPr>
          <w:rFonts w:ascii="Arial" w:eastAsia="Arial" w:hAnsi="Arial" w:cs="Arial"/>
          <w:position w:val="-1"/>
          <w:sz w:val="16"/>
          <w:szCs w:val="16"/>
          <w:lang w:val="ru-RU"/>
        </w:rPr>
        <w:t>в</w:t>
      </w:r>
      <w:r w:rsidR="00937AE8" w:rsidRPr="00692079">
        <w:rPr>
          <w:rFonts w:ascii="Arial" w:eastAsia="Arial" w:hAnsi="Arial" w:cs="Arial"/>
          <w:spacing w:val="2"/>
          <w:position w:val="-1"/>
          <w:sz w:val="16"/>
          <w:szCs w:val="16"/>
          <w:lang w:val="ru-RU"/>
        </w:rPr>
        <w:t xml:space="preserve"> </w:t>
      </w:r>
      <w:r w:rsidR="00937AE8" w:rsidRPr="00692079">
        <w:rPr>
          <w:rFonts w:ascii="Arial" w:eastAsia="Arial" w:hAnsi="Arial" w:cs="Arial"/>
          <w:position w:val="-1"/>
          <w:sz w:val="16"/>
          <w:szCs w:val="16"/>
          <w:lang w:val="ru-RU"/>
        </w:rPr>
        <w:t>л</w:t>
      </w:r>
      <w:r w:rsidR="00937AE8" w:rsidRPr="00692079">
        <w:rPr>
          <w:rFonts w:ascii="Arial" w:eastAsia="Arial" w:hAnsi="Arial" w:cs="Arial"/>
          <w:spacing w:val="-1"/>
          <w:position w:val="-1"/>
          <w:sz w:val="16"/>
          <w:szCs w:val="16"/>
          <w:lang w:val="ru-RU"/>
        </w:rPr>
        <w:t>иц</w:t>
      </w:r>
      <w:r w:rsidR="00937AE8" w:rsidRPr="00692079">
        <w:rPr>
          <w:rFonts w:ascii="Arial" w:eastAsia="Arial" w:hAnsi="Arial" w:cs="Arial"/>
          <w:position w:val="-1"/>
          <w:sz w:val="16"/>
          <w:szCs w:val="16"/>
          <w:lang w:val="ru-RU"/>
        </w:rPr>
        <w:t>е</w:t>
      </w:r>
      <w:r w:rsidR="006775ED" w:rsidRPr="00692079">
        <w:rPr>
          <w:rFonts w:ascii="Arial" w:eastAsia="Arial" w:hAnsi="Arial" w:cs="Arial"/>
          <w:position w:val="-1"/>
          <w:sz w:val="16"/>
          <w:szCs w:val="16"/>
          <w:lang w:val="ru-RU"/>
        </w:rPr>
        <w:t xml:space="preserve">   </w:t>
      </w:r>
      <w:r w:rsidR="005A4CC4" w:rsidRPr="00692079">
        <w:rPr>
          <w:rFonts w:ascii="Arial" w:eastAsia="Arial" w:hAnsi="Arial" w:cs="Arial"/>
          <w:position w:val="-1"/>
          <w:sz w:val="16"/>
          <w:szCs w:val="16"/>
          <w:lang w:val="ru-RU"/>
        </w:rPr>
        <w:t xml:space="preserve"> </w:t>
      </w:r>
      <w:r w:rsidR="00937AE8" w:rsidRPr="00692079">
        <w:rPr>
          <w:rFonts w:ascii="Arial" w:hAnsi="Arial" w:cs="Arial"/>
          <w:sz w:val="16"/>
          <w:szCs w:val="16"/>
          <w:lang w:val="ru-RU"/>
        </w:rPr>
        <w:br w:type="column"/>
      </w:r>
      <w:r w:rsidR="00937AE8" w:rsidRPr="00692079">
        <w:rPr>
          <w:rFonts w:ascii="Arial" w:eastAsia="Arial" w:hAnsi="Arial" w:cs="Arial"/>
          <w:position w:val="-1"/>
          <w:sz w:val="16"/>
          <w:szCs w:val="16"/>
          <w:lang w:val="ru-RU"/>
        </w:rPr>
        <w:t xml:space="preserve">              </w:t>
      </w:r>
      <w:r w:rsidR="00937AE8" w:rsidRPr="00692079">
        <w:rPr>
          <w:rFonts w:ascii="Arial" w:eastAsia="Arial" w:hAnsi="Arial" w:cs="Arial"/>
          <w:spacing w:val="-1"/>
          <w:position w:val="-1"/>
          <w:sz w:val="16"/>
          <w:szCs w:val="16"/>
          <w:lang w:val="ru-RU"/>
        </w:rPr>
        <w:t>по</w:t>
      </w:r>
      <w:r w:rsidR="00937AE8" w:rsidRPr="00692079">
        <w:rPr>
          <w:rFonts w:ascii="Arial" w:eastAsia="Arial" w:hAnsi="Arial" w:cs="Arial"/>
          <w:spacing w:val="1"/>
          <w:position w:val="-1"/>
          <w:sz w:val="16"/>
          <w:szCs w:val="16"/>
          <w:lang w:val="ru-RU"/>
        </w:rPr>
        <w:t>с</w:t>
      </w:r>
      <w:r w:rsidR="00937AE8" w:rsidRPr="00692079">
        <w:rPr>
          <w:rFonts w:ascii="Arial" w:eastAsia="Arial" w:hAnsi="Arial" w:cs="Arial"/>
          <w:position w:val="-1"/>
          <w:sz w:val="16"/>
          <w:szCs w:val="16"/>
          <w:lang w:val="ru-RU"/>
        </w:rPr>
        <w:t xml:space="preserve">ле </w:t>
      </w:r>
      <w:r w:rsidR="00937AE8" w:rsidRPr="00692079">
        <w:rPr>
          <w:rFonts w:ascii="Arial" w:eastAsia="Arial" w:hAnsi="Arial" w:cs="Arial"/>
          <w:spacing w:val="-1"/>
          <w:position w:val="-1"/>
          <w:sz w:val="16"/>
          <w:szCs w:val="16"/>
          <w:lang w:val="ru-RU"/>
        </w:rPr>
        <w:t>по</w:t>
      </w:r>
      <w:r w:rsidR="00937AE8" w:rsidRPr="00692079">
        <w:rPr>
          <w:rFonts w:ascii="Arial" w:eastAsia="Arial" w:hAnsi="Arial" w:cs="Arial"/>
          <w:position w:val="-1"/>
          <w:sz w:val="16"/>
          <w:szCs w:val="16"/>
          <w:lang w:val="ru-RU"/>
        </w:rPr>
        <w:t>л</w:t>
      </w:r>
      <w:r w:rsidR="00937AE8" w:rsidRPr="00692079">
        <w:rPr>
          <w:rFonts w:ascii="Arial" w:eastAsia="Arial" w:hAnsi="Arial" w:cs="Arial"/>
          <w:spacing w:val="-1"/>
          <w:position w:val="-1"/>
          <w:sz w:val="16"/>
          <w:szCs w:val="16"/>
          <w:lang w:val="ru-RU"/>
        </w:rPr>
        <w:t>у</w:t>
      </w:r>
      <w:r w:rsidR="00937AE8" w:rsidRPr="00692079">
        <w:rPr>
          <w:rFonts w:ascii="Arial" w:eastAsia="Arial" w:hAnsi="Arial" w:cs="Arial"/>
          <w:position w:val="-1"/>
          <w:sz w:val="16"/>
          <w:szCs w:val="16"/>
          <w:lang w:val="ru-RU"/>
        </w:rPr>
        <w:t>чен</w:t>
      </w:r>
      <w:r w:rsidR="00937AE8" w:rsidRPr="00692079">
        <w:rPr>
          <w:rFonts w:ascii="Arial" w:eastAsia="Arial" w:hAnsi="Arial" w:cs="Arial"/>
          <w:spacing w:val="-1"/>
          <w:position w:val="-1"/>
          <w:sz w:val="16"/>
          <w:szCs w:val="16"/>
          <w:lang w:val="ru-RU"/>
        </w:rPr>
        <w:t>и</w:t>
      </w:r>
      <w:r w:rsidR="00937AE8" w:rsidRPr="00692079">
        <w:rPr>
          <w:rFonts w:ascii="Arial" w:eastAsia="Arial" w:hAnsi="Arial" w:cs="Arial"/>
          <w:position w:val="-1"/>
          <w:sz w:val="16"/>
          <w:szCs w:val="16"/>
          <w:lang w:val="ru-RU"/>
        </w:rPr>
        <w:t xml:space="preserve">я </w:t>
      </w:r>
      <w:r w:rsidR="00937AE8" w:rsidRPr="00692079">
        <w:rPr>
          <w:rFonts w:ascii="Arial" w:eastAsia="Arial" w:hAnsi="Arial" w:cs="Arial"/>
          <w:spacing w:val="-1"/>
          <w:position w:val="-1"/>
          <w:sz w:val="16"/>
          <w:szCs w:val="16"/>
          <w:lang w:val="ru-RU"/>
        </w:rPr>
        <w:t>о</w:t>
      </w:r>
      <w:r w:rsidR="00937AE8" w:rsidRPr="00692079">
        <w:rPr>
          <w:rFonts w:ascii="Arial" w:eastAsia="Arial" w:hAnsi="Arial" w:cs="Arial"/>
          <w:position w:val="-1"/>
          <w:sz w:val="16"/>
          <w:szCs w:val="16"/>
          <w:lang w:val="ru-RU"/>
        </w:rPr>
        <w:t>т н</w:t>
      </w:r>
      <w:r w:rsidR="00937AE8" w:rsidRPr="00692079">
        <w:rPr>
          <w:rFonts w:ascii="Arial" w:eastAsia="Arial" w:hAnsi="Arial" w:cs="Arial"/>
          <w:spacing w:val="-1"/>
          <w:position w:val="-1"/>
          <w:sz w:val="16"/>
          <w:szCs w:val="16"/>
          <w:lang w:val="ru-RU"/>
        </w:rPr>
        <w:t>ег</w:t>
      </w:r>
      <w:r w:rsidR="00937AE8" w:rsidRPr="00692079">
        <w:rPr>
          <w:rFonts w:ascii="Arial" w:eastAsia="Arial" w:hAnsi="Arial" w:cs="Arial"/>
          <w:position w:val="-1"/>
          <w:sz w:val="16"/>
          <w:szCs w:val="16"/>
          <w:lang w:val="ru-RU"/>
        </w:rPr>
        <w:t>о</w:t>
      </w:r>
      <w:r w:rsidR="00937AE8" w:rsidRPr="00692079">
        <w:rPr>
          <w:rFonts w:ascii="Arial" w:eastAsia="Arial" w:hAnsi="Arial" w:cs="Arial"/>
          <w:spacing w:val="1"/>
          <w:position w:val="-1"/>
          <w:sz w:val="16"/>
          <w:szCs w:val="16"/>
          <w:lang w:val="ru-RU"/>
        </w:rPr>
        <w:t xml:space="preserve"> </w:t>
      </w:r>
      <w:r w:rsidR="00937AE8" w:rsidRPr="00692079">
        <w:rPr>
          <w:rFonts w:ascii="Arial" w:eastAsia="Arial" w:hAnsi="Arial" w:cs="Arial"/>
          <w:spacing w:val="-1"/>
          <w:position w:val="-1"/>
          <w:sz w:val="16"/>
          <w:szCs w:val="16"/>
          <w:lang w:val="ru-RU"/>
        </w:rPr>
        <w:t>око</w:t>
      </w:r>
      <w:r w:rsidR="00937AE8" w:rsidRPr="00692079">
        <w:rPr>
          <w:rFonts w:ascii="Arial" w:eastAsia="Arial" w:hAnsi="Arial" w:cs="Arial"/>
          <w:position w:val="-1"/>
          <w:sz w:val="16"/>
          <w:szCs w:val="16"/>
          <w:lang w:val="ru-RU"/>
        </w:rPr>
        <w:t>нч</w:t>
      </w:r>
      <w:r w:rsidR="00937AE8" w:rsidRPr="00692079">
        <w:rPr>
          <w:rFonts w:ascii="Arial" w:eastAsia="Arial" w:hAnsi="Arial" w:cs="Arial"/>
          <w:spacing w:val="-3"/>
          <w:position w:val="-1"/>
          <w:sz w:val="16"/>
          <w:szCs w:val="16"/>
          <w:lang w:val="ru-RU"/>
        </w:rPr>
        <w:t>а</w:t>
      </w:r>
      <w:r w:rsidR="00937AE8" w:rsidRPr="00692079">
        <w:rPr>
          <w:rFonts w:ascii="Arial" w:eastAsia="Arial" w:hAnsi="Arial" w:cs="Arial"/>
          <w:spacing w:val="1"/>
          <w:position w:val="-1"/>
          <w:sz w:val="16"/>
          <w:szCs w:val="16"/>
          <w:lang w:val="ru-RU"/>
        </w:rPr>
        <w:t>т</w:t>
      </w:r>
      <w:r w:rsidR="00937AE8" w:rsidRPr="00692079">
        <w:rPr>
          <w:rFonts w:ascii="Arial" w:eastAsia="Arial" w:hAnsi="Arial" w:cs="Arial"/>
          <w:spacing w:val="-1"/>
          <w:position w:val="-1"/>
          <w:sz w:val="16"/>
          <w:szCs w:val="16"/>
          <w:lang w:val="ru-RU"/>
        </w:rPr>
        <w:t>е</w:t>
      </w:r>
      <w:r w:rsidR="00937AE8" w:rsidRPr="00692079">
        <w:rPr>
          <w:rFonts w:ascii="Arial" w:eastAsia="Arial" w:hAnsi="Arial" w:cs="Arial"/>
          <w:position w:val="-1"/>
          <w:sz w:val="16"/>
          <w:szCs w:val="16"/>
          <w:lang w:val="ru-RU"/>
        </w:rPr>
        <w:t>льно</w:t>
      </w:r>
      <w:r w:rsidR="00937AE8" w:rsidRPr="00692079">
        <w:rPr>
          <w:rFonts w:ascii="Arial" w:eastAsia="Arial" w:hAnsi="Arial" w:cs="Arial"/>
          <w:spacing w:val="-1"/>
          <w:position w:val="-1"/>
          <w:sz w:val="16"/>
          <w:szCs w:val="16"/>
          <w:lang w:val="ru-RU"/>
        </w:rPr>
        <w:t>г</w:t>
      </w:r>
      <w:r w:rsidR="00937AE8" w:rsidRPr="00692079">
        <w:rPr>
          <w:rFonts w:ascii="Arial" w:eastAsia="Arial" w:hAnsi="Arial" w:cs="Arial"/>
          <w:position w:val="-1"/>
          <w:sz w:val="16"/>
          <w:szCs w:val="16"/>
          <w:lang w:val="ru-RU"/>
        </w:rPr>
        <w:t>о</w:t>
      </w:r>
      <w:r w:rsidR="00937AE8" w:rsidRPr="00692079">
        <w:rPr>
          <w:rFonts w:ascii="Arial" w:eastAsia="Arial" w:hAnsi="Arial" w:cs="Arial"/>
          <w:spacing w:val="1"/>
          <w:position w:val="-1"/>
          <w:sz w:val="16"/>
          <w:szCs w:val="16"/>
          <w:lang w:val="ru-RU"/>
        </w:rPr>
        <w:t xml:space="preserve"> </w:t>
      </w:r>
      <w:r w:rsidR="00937AE8" w:rsidRPr="00692079">
        <w:rPr>
          <w:rFonts w:ascii="Arial" w:eastAsia="Arial" w:hAnsi="Arial" w:cs="Arial"/>
          <w:position w:val="-1"/>
          <w:sz w:val="16"/>
          <w:szCs w:val="16"/>
          <w:lang w:val="ru-RU"/>
        </w:rPr>
        <w:t>л</w:t>
      </w:r>
      <w:r w:rsidR="00937AE8" w:rsidRPr="00692079">
        <w:rPr>
          <w:rFonts w:ascii="Arial" w:eastAsia="Arial" w:hAnsi="Arial" w:cs="Arial"/>
          <w:spacing w:val="-1"/>
          <w:position w:val="-1"/>
          <w:sz w:val="16"/>
          <w:szCs w:val="16"/>
          <w:lang w:val="ru-RU"/>
        </w:rPr>
        <w:t>ис</w:t>
      </w:r>
      <w:r w:rsidR="00937AE8" w:rsidRPr="00692079">
        <w:rPr>
          <w:rFonts w:ascii="Arial" w:eastAsia="Arial" w:hAnsi="Arial" w:cs="Arial"/>
          <w:spacing w:val="1"/>
          <w:position w:val="-1"/>
          <w:sz w:val="16"/>
          <w:szCs w:val="16"/>
          <w:lang w:val="ru-RU"/>
        </w:rPr>
        <w:t>т</w:t>
      </w:r>
      <w:r w:rsidR="00937AE8" w:rsidRPr="00692079">
        <w:rPr>
          <w:rFonts w:ascii="Arial" w:eastAsia="Arial" w:hAnsi="Arial" w:cs="Arial"/>
          <w:position w:val="-1"/>
          <w:sz w:val="16"/>
          <w:szCs w:val="16"/>
          <w:lang w:val="ru-RU"/>
        </w:rPr>
        <w:t>а</w:t>
      </w:r>
      <w:r w:rsidR="00937AE8" w:rsidRPr="00692079">
        <w:rPr>
          <w:rFonts w:ascii="Arial" w:eastAsia="Arial" w:hAnsi="Arial" w:cs="Arial"/>
          <w:spacing w:val="1"/>
          <w:position w:val="-1"/>
          <w:sz w:val="16"/>
          <w:szCs w:val="16"/>
          <w:lang w:val="ru-RU"/>
        </w:rPr>
        <w:t xml:space="preserve"> </w:t>
      </w:r>
      <w:r w:rsidR="00937AE8" w:rsidRPr="00692079">
        <w:rPr>
          <w:rFonts w:ascii="Arial" w:eastAsia="Arial" w:hAnsi="Arial" w:cs="Arial"/>
          <w:spacing w:val="-1"/>
          <w:position w:val="-1"/>
          <w:sz w:val="16"/>
          <w:szCs w:val="16"/>
          <w:lang w:val="ru-RU"/>
        </w:rPr>
        <w:t>бро</w:t>
      </w:r>
      <w:r w:rsidR="00937AE8" w:rsidRPr="00692079">
        <w:rPr>
          <w:rFonts w:ascii="Arial" w:eastAsia="Arial" w:hAnsi="Arial" w:cs="Arial"/>
          <w:position w:val="-1"/>
          <w:sz w:val="16"/>
          <w:szCs w:val="16"/>
          <w:lang w:val="ru-RU"/>
        </w:rPr>
        <w:t>н</w:t>
      </w:r>
      <w:r w:rsidR="00937AE8" w:rsidRPr="00692079">
        <w:rPr>
          <w:rFonts w:ascii="Arial" w:eastAsia="Arial" w:hAnsi="Arial" w:cs="Arial"/>
          <w:spacing w:val="-1"/>
          <w:position w:val="-1"/>
          <w:sz w:val="16"/>
          <w:szCs w:val="16"/>
          <w:lang w:val="ru-RU"/>
        </w:rPr>
        <w:t>иро</w:t>
      </w:r>
      <w:r w:rsidR="00937AE8" w:rsidRPr="00692079">
        <w:rPr>
          <w:rFonts w:ascii="Arial" w:eastAsia="Arial" w:hAnsi="Arial" w:cs="Arial"/>
          <w:spacing w:val="1"/>
          <w:position w:val="-1"/>
          <w:sz w:val="16"/>
          <w:szCs w:val="16"/>
          <w:lang w:val="ru-RU"/>
        </w:rPr>
        <w:t>в</w:t>
      </w:r>
      <w:r w:rsidR="00937AE8" w:rsidRPr="00692079">
        <w:rPr>
          <w:rFonts w:ascii="Arial" w:eastAsia="Arial" w:hAnsi="Arial" w:cs="Arial"/>
          <w:spacing w:val="-1"/>
          <w:position w:val="-1"/>
          <w:sz w:val="16"/>
          <w:szCs w:val="16"/>
          <w:lang w:val="ru-RU"/>
        </w:rPr>
        <w:t>а</w:t>
      </w:r>
      <w:r w:rsidR="00937AE8" w:rsidRPr="00692079">
        <w:rPr>
          <w:rFonts w:ascii="Arial" w:eastAsia="Arial" w:hAnsi="Arial" w:cs="Arial"/>
          <w:spacing w:val="3"/>
          <w:position w:val="-1"/>
          <w:sz w:val="16"/>
          <w:szCs w:val="16"/>
          <w:lang w:val="ru-RU"/>
        </w:rPr>
        <w:t>н</w:t>
      </w:r>
      <w:r w:rsidR="00937AE8" w:rsidRPr="00692079">
        <w:rPr>
          <w:rFonts w:ascii="Arial" w:eastAsia="Arial" w:hAnsi="Arial" w:cs="Arial"/>
          <w:spacing w:val="-1"/>
          <w:position w:val="-1"/>
          <w:sz w:val="16"/>
          <w:szCs w:val="16"/>
          <w:lang w:val="ru-RU"/>
        </w:rPr>
        <w:t>и</w:t>
      </w:r>
      <w:r w:rsidR="00937AE8" w:rsidRPr="00692079">
        <w:rPr>
          <w:rFonts w:ascii="Arial" w:eastAsia="Arial" w:hAnsi="Arial" w:cs="Arial"/>
          <w:position w:val="-1"/>
          <w:sz w:val="16"/>
          <w:szCs w:val="16"/>
          <w:lang w:val="ru-RU"/>
        </w:rPr>
        <w:t>я</w:t>
      </w:r>
      <w:r w:rsidR="00937AE8" w:rsidRPr="00692079">
        <w:rPr>
          <w:rFonts w:ascii="Arial" w:eastAsia="Arial" w:hAnsi="Arial" w:cs="Arial"/>
          <w:spacing w:val="-2"/>
          <w:position w:val="-1"/>
          <w:sz w:val="16"/>
          <w:szCs w:val="16"/>
          <w:lang w:val="ru-RU"/>
        </w:rPr>
        <w:t xml:space="preserve"> </w:t>
      </w:r>
      <w:r w:rsidR="00937AE8" w:rsidRPr="00692079">
        <w:rPr>
          <w:rFonts w:ascii="Arial" w:eastAsia="Arial" w:hAnsi="Arial" w:cs="Arial"/>
          <w:position w:val="-1"/>
          <w:sz w:val="16"/>
          <w:szCs w:val="16"/>
          <w:lang w:val="ru-RU"/>
        </w:rPr>
        <w:t>и</w:t>
      </w:r>
    </w:p>
    <w:p w14:paraId="109F674F" w14:textId="77777777" w:rsidR="008B2545" w:rsidRDefault="008B2545" w:rsidP="00C2160F">
      <w:pPr>
        <w:tabs>
          <w:tab w:val="left" w:pos="5280"/>
        </w:tabs>
        <w:spacing w:before="4"/>
        <w:ind w:left="107" w:right="206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14:paraId="2DD15FC5" w14:textId="77777777" w:rsidR="00217C2F" w:rsidRPr="00692079" w:rsidRDefault="00937AE8" w:rsidP="00C2160F">
      <w:pPr>
        <w:tabs>
          <w:tab w:val="left" w:pos="5280"/>
        </w:tabs>
        <w:spacing w:before="4"/>
        <w:ind w:left="107" w:right="206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ей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ств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ую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щ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его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/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й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и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,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ице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я</w:t>
      </w:r>
      <w:r w:rsidRPr="00692079">
        <w:rPr>
          <w:rFonts w:ascii="Arial" w:eastAsia="Arial" w:hAnsi="Arial" w:cs="Arial"/>
          <w:sz w:val="16"/>
          <w:szCs w:val="16"/>
          <w:lang w:val="ru-RU"/>
        </w:rPr>
        <w:t>№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:</w:t>
      </w:r>
      <w:r w:rsidRPr="00692079">
        <w:rPr>
          <w:rFonts w:ascii="Arial" w:eastAsia="Arial" w:hAnsi="Arial" w:cs="Arial"/>
          <w:sz w:val="16"/>
          <w:szCs w:val="16"/>
          <w:u w:val="single" w:color="000000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u w:val="single" w:color="000000"/>
          <w:lang w:val="ru-RU"/>
        </w:rPr>
        <w:tab/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u w:val="single" w:color="000000"/>
          <w:lang w:val="ru-RU"/>
        </w:rPr>
        <w:t xml:space="preserve">                                            </w:t>
      </w:r>
      <w:r w:rsidRPr="00692079">
        <w:rPr>
          <w:rFonts w:ascii="Arial" w:eastAsia="Arial" w:hAnsi="Arial" w:cs="Arial"/>
          <w:spacing w:val="4"/>
          <w:sz w:val="16"/>
          <w:szCs w:val="16"/>
          <w:u w:val="single" w:color="000000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,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я в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ьнейш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«</w:t>
      </w:r>
      <w:r w:rsidR="0029185B" w:rsidRPr="00692079">
        <w:rPr>
          <w:rFonts w:ascii="Arial" w:eastAsia="Arial" w:hAnsi="Arial" w:cs="Arial"/>
          <w:b/>
          <w:sz w:val="16"/>
          <w:szCs w:val="16"/>
          <w:lang w:val="ru-RU"/>
        </w:rPr>
        <w:t>ЗА</w:t>
      </w:r>
      <w:r w:rsidR="0029185B"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К</w:t>
      </w:r>
      <w:r w:rsidR="0029185B"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АЗ</w:t>
      </w:r>
      <w:r w:rsidR="0029185B" w:rsidRPr="00692079">
        <w:rPr>
          <w:rFonts w:ascii="Arial" w:eastAsia="Arial" w:hAnsi="Arial" w:cs="Arial"/>
          <w:b/>
          <w:spacing w:val="-2"/>
          <w:sz w:val="16"/>
          <w:szCs w:val="16"/>
          <w:lang w:val="ru-RU"/>
        </w:rPr>
        <w:t>Ч</w:t>
      </w:r>
      <w:r w:rsidR="0029185B" w:rsidRPr="00692079">
        <w:rPr>
          <w:rFonts w:ascii="Arial" w:eastAsia="Arial" w:hAnsi="Arial" w:cs="Arial"/>
          <w:b/>
          <w:sz w:val="16"/>
          <w:szCs w:val="16"/>
          <w:lang w:val="ru-RU"/>
        </w:rPr>
        <w:t>И</w:t>
      </w:r>
      <w:r w:rsidR="0029185B"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К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»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 xml:space="preserve">,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руго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й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оро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ны,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но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ы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оро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ны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ак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ю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ли 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оя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щ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й 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Дого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р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же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ую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щ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м:</w:t>
      </w:r>
    </w:p>
    <w:p w14:paraId="5453C329" w14:textId="77777777" w:rsidR="00217C2F" w:rsidRPr="00692079" w:rsidRDefault="00937AE8" w:rsidP="00B140AD">
      <w:pPr>
        <w:spacing w:line="180" w:lineRule="exact"/>
        <w:ind w:left="107"/>
        <w:jc w:val="center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1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 xml:space="preserve"> П</w:t>
      </w:r>
      <w:r w:rsidRPr="00692079">
        <w:rPr>
          <w:rFonts w:ascii="Arial" w:eastAsia="Arial" w:hAnsi="Arial" w:cs="Arial"/>
          <w:b/>
          <w:spacing w:val="-2"/>
          <w:sz w:val="16"/>
          <w:szCs w:val="16"/>
          <w:lang w:val="ru-RU"/>
        </w:rPr>
        <w:t>РЕД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 xml:space="preserve">МЕТ 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 xml:space="preserve"> </w:t>
      </w:r>
      <w:r w:rsidR="00822407" w:rsidRPr="00692079">
        <w:rPr>
          <w:rFonts w:ascii="Arial" w:eastAsia="Arial" w:hAnsi="Arial" w:cs="Arial"/>
          <w:b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ОГ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ОВ</w:t>
      </w:r>
      <w:r w:rsidRPr="00692079">
        <w:rPr>
          <w:rFonts w:ascii="Arial" w:eastAsia="Arial" w:hAnsi="Arial" w:cs="Arial"/>
          <w:b/>
          <w:spacing w:val="-3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Р</w:t>
      </w:r>
      <w:r w:rsidRPr="00692079">
        <w:rPr>
          <w:rFonts w:ascii="Arial" w:eastAsia="Arial" w:hAnsi="Arial" w:cs="Arial"/>
          <w:b/>
          <w:spacing w:val="-8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:</w:t>
      </w:r>
    </w:p>
    <w:p w14:paraId="2C72D762" w14:textId="77777777" w:rsidR="00217C2F" w:rsidRPr="00692079" w:rsidRDefault="00937AE8" w:rsidP="00C2160F">
      <w:pPr>
        <w:spacing w:before="1"/>
        <w:ind w:left="107" w:right="131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1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1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Зака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к 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ака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ыв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т и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оп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т 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ури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ко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е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об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ж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урции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,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4"/>
          <w:sz w:val="16"/>
          <w:szCs w:val="16"/>
          <w:lang w:val="ru-RU"/>
        </w:rPr>
        <w:t>г</w:t>
      </w:r>
      <w:r w:rsidRPr="00692079">
        <w:rPr>
          <w:rFonts w:ascii="Arial" w:eastAsia="Arial" w:hAnsi="Arial" w:cs="Arial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ия</w:t>
      </w:r>
      <w:r w:rsidRPr="00692079">
        <w:rPr>
          <w:rFonts w:ascii="Arial" w:eastAsia="Arial" w:hAnsi="Arial" w:cs="Arial"/>
          <w:sz w:val="16"/>
          <w:szCs w:val="16"/>
          <w:lang w:val="ru-RU"/>
        </w:rPr>
        <w:t>,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ль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обя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уе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я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ка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ь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уг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и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обе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чен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ю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бро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иро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я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урис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ки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х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г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(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р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уга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)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пре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нных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ка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ог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-4"/>
          <w:sz w:val="16"/>
          <w:szCs w:val="16"/>
          <w:lang w:val="ru-RU"/>
        </w:rPr>
        <w:t>х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, </w:t>
      </w:r>
      <w:r w:rsidRPr="00692079">
        <w:rPr>
          <w:rFonts w:ascii="Arial" w:eastAsia="Arial" w:hAnsi="Arial" w:cs="Arial"/>
          <w:spacing w:val="6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прай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-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ис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-4"/>
          <w:sz w:val="16"/>
          <w:szCs w:val="16"/>
          <w:lang w:val="ru-RU"/>
        </w:rPr>
        <w:t>х</w:t>
      </w:r>
      <w:r w:rsidRPr="00692079">
        <w:rPr>
          <w:rFonts w:ascii="Arial" w:eastAsia="Arial" w:hAnsi="Arial" w:cs="Arial"/>
          <w:sz w:val="16"/>
          <w:szCs w:val="16"/>
          <w:lang w:val="ru-RU"/>
        </w:rPr>
        <w:t>,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пециа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ль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ых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пре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жен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ия</w:t>
      </w:r>
      <w:r w:rsidRPr="00692079">
        <w:rPr>
          <w:rFonts w:ascii="Arial" w:eastAsia="Arial" w:hAnsi="Arial" w:cs="Arial"/>
          <w:spacing w:val="-4"/>
          <w:sz w:val="16"/>
          <w:szCs w:val="16"/>
          <w:lang w:val="ru-RU"/>
        </w:rPr>
        <w:t>х</w:t>
      </w:r>
      <w:r w:rsidRPr="00692079">
        <w:rPr>
          <w:rFonts w:ascii="Arial" w:eastAsia="Arial" w:hAnsi="Arial" w:cs="Arial"/>
          <w:sz w:val="16"/>
          <w:szCs w:val="16"/>
          <w:lang w:val="ru-RU"/>
        </w:rPr>
        <w:t>,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ыл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и и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3"/>
          <w:sz w:val="16"/>
          <w:szCs w:val="16"/>
        </w:rPr>
        <w:t>w</w:t>
      </w:r>
      <w:r w:rsidRPr="00692079">
        <w:rPr>
          <w:rFonts w:ascii="Arial" w:eastAsia="Arial" w:hAnsi="Arial" w:cs="Arial"/>
          <w:spacing w:val="-1"/>
          <w:sz w:val="16"/>
          <w:szCs w:val="16"/>
        </w:rPr>
        <w:t>e</w:t>
      </w:r>
      <w:r w:rsidRPr="00692079">
        <w:rPr>
          <w:rFonts w:ascii="Arial" w:eastAsia="Arial" w:hAnsi="Arial" w:cs="Arial"/>
          <w:sz w:val="16"/>
          <w:szCs w:val="16"/>
        </w:rPr>
        <w:t>b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ай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,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на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ия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х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опре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нных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оя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щ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Договоро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м.</w:t>
      </w:r>
    </w:p>
    <w:p w14:paraId="4CBD9C20" w14:textId="77777777" w:rsidR="00217C2F" w:rsidRPr="00692079" w:rsidRDefault="00937AE8" w:rsidP="00C2160F">
      <w:pPr>
        <w:spacing w:line="180" w:lineRule="exact"/>
        <w:ind w:left="107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1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2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П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р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4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уга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ми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аю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я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уги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, 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еоб</w:t>
      </w:r>
      <w:r w:rsidRPr="00692079">
        <w:rPr>
          <w:rFonts w:ascii="Arial" w:eastAsia="Arial" w:hAnsi="Arial" w:cs="Arial"/>
          <w:spacing w:val="-4"/>
          <w:sz w:val="16"/>
          <w:szCs w:val="16"/>
          <w:lang w:val="ru-RU"/>
        </w:rPr>
        <w:t>х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ы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для</w:t>
      </w:r>
    </w:p>
    <w:p w14:paraId="211B4314" w14:textId="77777777" w:rsidR="00217C2F" w:rsidRPr="00692079" w:rsidRDefault="00937AE8" w:rsidP="00C2160F">
      <w:pPr>
        <w:spacing w:before="7" w:line="180" w:lineRule="exact"/>
        <w:ind w:left="107" w:right="43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оре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я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реб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ос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й 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ури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,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пре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яе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ы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пе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р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ег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о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пу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ш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ес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я и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в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я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э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</w:t>
      </w:r>
      <w:r w:rsidRPr="00692079">
        <w:rPr>
          <w:rFonts w:ascii="Arial" w:eastAsia="Arial" w:hAnsi="Arial" w:cs="Arial"/>
          <w:spacing w:val="-4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ш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ес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м:</w:t>
      </w:r>
    </w:p>
    <w:p w14:paraId="2DE92CBC" w14:textId="77777777" w:rsidR="00217C2F" w:rsidRPr="00692079" w:rsidRDefault="00937AE8" w:rsidP="00C2160F">
      <w:pPr>
        <w:spacing w:line="180" w:lineRule="exact"/>
        <w:ind w:left="107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sz w:val="16"/>
          <w:szCs w:val="16"/>
          <w:lang w:val="ru-RU"/>
        </w:rPr>
        <w:t>-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ча/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пр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ды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э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ропор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приб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ыт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ия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/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уб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ыт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ия</w:t>
      </w:r>
      <w:r w:rsidRPr="00692079">
        <w:rPr>
          <w:rFonts w:ascii="Arial" w:eastAsia="Arial" w:hAnsi="Arial" w:cs="Arial"/>
          <w:sz w:val="16"/>
          <w:szCs w:val="16"/>
          <w:lang w:val="ru-RU"/>
        </w:rPr>
        <w:t>;</w:t>
      </w:r>
    </w:p>
    <w:p w14:paraId="6565F34C" w14:textId="77777777" w:rsidR="00217C2F" w:rsidRPr="00692079" w:rsidRDefault="00937AE8" w:rsidP="00C2160F">
      <w:pPr>
        <w:spacing w:before="5" w:line="180" w:lineRule="exact"/>
        <w:ind w:left="107" w:right="169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sz w:val="16"/>
          <w:szCs w:val="16"/>
          <w:lang w:val="ru-RU"/>
        </w:rPr>
        <w:t>-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ф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ер</w:t>
      </w:r>
      <w:r w:rsidRPr="00692079">
        <w:rPr>
          <w:rFonts w:ascii="Arial" w:eastAsia="Arial" w:hAnsi="Arial" w:cs="Arial"/>
          <w:sz w:val="16"/>
          <w:szCs w:val="16"/>
          <w:lang w:val="ru-RU"/>
        </w:rPr>
        <w:t>: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э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ропор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-о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ль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-аэропор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(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п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ра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ф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ер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а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ого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аривае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я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пр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и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бро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иро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и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Зака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ико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м;</w:t>
      </w:r>
    </w:p>
    <w:p w14:paraId="1333A3FF" w14:textId="77777777" w:rsidR="00217C2F" w:rsidRPr="00692079" w:rsidRDefault="00937AE8" w:rsidP="00C2160F">
      <w:pPr>
        <w:spacing w:line="180" w:lineRule="exact"/>
        <w:ind w:left="107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sz w:val="16"/>
          <w:szCs w:val="16"/>
          <w:lang w:val="ru-RU"/>
        </w:rPr>
        <w:t>-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щ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ле</w:t>
      </w:r>
      <w:r w:rsidRPr="00692079">
        <w:rPr>
          <w:rFonts w:ascii="Arial" w:eastAsia="Arial" w:hAnsi="Arial" w:cs="Arial"/>
          <w:spacing w:val="-4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ог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но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че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>;</w:t>
      </w:r>
    </w:p>
    <w:p w14:paraId="3F272B01" w14:textId="77777777" w:rsidR="00217C2F" w:rsidRPr="00692079" w:rsidRDefault="00937AE8" w:rsidP="00C2160F">
      <w:pPr>
        <w:spacing w:before="1"/>
        <w:ind w:left="107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sz w:val="16"/>
          <w:szCs w:val="16"/>
          <w:lang w:val="ru-RU"/>
        </w:rPr>
        <w:t>-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уг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и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ру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кого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оря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щ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ег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ги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;</w:t>
      </w:r>
    </w:p>
    <w:p w14:paraId="5CA99622" w14:textId="77777777" w:rsidR="00217C2F" w:rsidRPr="00692079" w:rsidRDefault="00937AE8" w:rsidP="00C2160F">
      <w:pPr>
        <w:spacing w:line="180" w:lineRule="exact"/>
        <w:ind w:left="107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sz w:val="16"/>
          <w:szCs w:val="16"/>
          <w:lang w:val="ru-RU"/>
        </w:rPr>
        <w:t>-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э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кур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нное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б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ж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сог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че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>;</w:t>
      </w:r>
    </w:p>
    <w:p w14:paraId="70F18F35" w14:textId="77777777" w:rsidR="00217C2F" w:rsidRPr="00692079" w:rsidRDefault="00937AE8" w:rsidP="00C2160F">
      <w:pPr>
        <w:spacing w:before="1"/>
        <w:ind w:left="107" w:right="395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sz w:val="16"/>
          <w:szCs w:val="16"/>
          <w:lang w:val="ru-RU"/>
        </w:rPr>
        <w:t>-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опо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ьные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р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уги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,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абро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иро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нные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и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оп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чен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ые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ури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ми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ли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Зака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ико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z w:val="16"/>
          <w:szCs w:val="16"/>
          <w:lang w:val="ru-RU"/>
        </w:rPr>
        <w:t>.</w:t>
      </w:r>
    </w:p>
    <w:p w14:paraId="7E0FE3EE" w14:textId="77777777" w:rsidR="00217C2F" w:rsidRPr="00692079" w:rsidRDefault="00937AE8" w:rsidP="00C2160F">
      <w:pPr>
        <w:spacing w:line="160" w:lineRule="exact"/>
        <w:ind w:left="107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1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3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К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ждая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з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оро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ас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я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щ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му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Дого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ор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у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гара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ируе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>,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ч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на</w:t>
      </w:r>
    </w:p>
    <w:p w14:paraId="42A80F15" w14:textId="77777777" w:rsidR="00217C2F" w:rsidRPr="00692079" w:rsidRDefault="00937AE8" w:rsidP="00C2160F">
      <w:pPr>
        <w:spacing w:before="3"/>
        <w:ind w:left="107" w:right="226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нт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ак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ю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чен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я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Дого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ор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в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чен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ег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рок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ег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ейс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ия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,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об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ми 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еоб</w:t>
      </w:r>
      <w:r w:rsidRPr="00692079">
        <w:rPr>
          <w:rFonts w:ascii="Arial" w:eastAsia="Arial" w:hAnsi="Arial" w:cs="Arial"/>
          <w:spacing w:val="-4"/>
          <w:sz w:val="16"/>
          <w:szCs w:val="16"/>
          <w:lang w:val="ru-RU"/>
        </w:rPr>
        <w:t>х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ы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ми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ш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льн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ы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ми 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оку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ми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для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щ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я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ури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ко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й 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ея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льно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.</w:t>
      </w:r>
    </w:p>
    <w:p w14:paraId="44576894" w14:textId="77777777" w:rsidR="00217C2F" w:rsidRPr="00692079" w:rsidRDefault="00937AE8" w:rsidP="00B140AD">
      <w:pPr>
        <w:spacing w:line="180" w:lineRule="exact"/>
        <w:ind w:left="107"/>
        <w:jc w:val="center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2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 xml:space="preserve"> У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b/>
          <w:spacing w:val="-2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 xml:space="preserve">ИЯ </w:t>
      </w:r>
      <w:r w:rsidRPr="00692079">
        <w:rPr>
          <w:rFonts w:ascii="Arial" w:eastAsia="Arial" w:hAnsi="Arial" w:cs="Arial"/>
          <w:b/>
          <w:spacing w:val="-2"/>
          <w:sz w:val="16"/>
          <w:szCs w:val="16"/>
          <w:lang w:val="ru-RU"/>
        </w:rPr>
        <w:t xml:space="preserve"> </w:t>
      </w:r>
      <w:r w:rsidR="00822407" w:rsidRPr="00692079">
        <w:rPr>
          <w:rFonts w:ascii="Arial" w:eastAsia="Arial" w:hAnsi="Arial" w:cs="Arial"/>
          <w:b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ОГ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ОВ</w:t>
      </w:r>
      <w:r w:rsidRPr="00692079">
        <w:rPr>
          <w:rFonts w:ascii="Arial" w:eastAsia="Arial" w:hAnsi="Arial" w:cs="Arial"/>
          <w:b/>
          <w:spacing w:val="-3"/>
          <w:sz w:val="16"/>
          <w:szCs w:val="16"/>
          <w:lang w:val="ru-RU"/>
        </w:rPr>
        <w:t>О</w:t>
      </w:r>
      <w:r w:rsidR="00FF5E54" w:rsidRPr="00692079">
        <w:rPr>
          <w:rFonts w:ascii="Arial" w:eastAsia="Arial" w:hAnsi="Arial" w:cs="Arial"/>
          <w:b/>
          <w:spacing w:val="-3"/>
          <w:sz w:val="16"/>
          <w:szCs w:val="16"/>
          <w:lang w:val="tr-TR"/>
        </w:rPr>
        <w:t>P</w:t>
      </w:r>
      <w:r w:rsidRPr="00692079">
        <w:rPr>
          <w:rFonts w:ascii="Arial" w:eastAsia="Arial" w:hAnsi="Arial" w:cs="Arial"/>
          <w:b/>
          <w:spacing w:val="-8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:</w:t>
      </w:r>
    </w:p>
    <w:p w14:paraId="6853C856" w14:textId="77777777" w:rsidR="00217C2F" w:rsidRPr="00692079" w:rsidRDefault="00937AE8" w:rsidP="00C2160F">
      <w:pPr>
        <w:spacing w:before="1"/>
        <w:ind w:left="107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2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1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 xml:space="preserve">. </w:t>
      </w:r>
      <w:r w:rsidRPr="00692079">
        <w:rPr>
          <w:rFonts w:ascii="Arial" w:eastAsia="Arial" w:hAnsi="Arial" w:cs="Arial"/>
          <w:b/>
          <w:spacing w:val="2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b/>
          <w:spacing w:val="-6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Я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b/>
          <w:spacing w:val="5"/>
          <w:sz w:val="16"/>
          <w:szCs w:val="16"/>
          <w:lang w:val="ru-RU"/>
        </w:rPr>
        <w:t>К</w:t>
      </w:r>
      <w:r w:rsidRPr="00692079">
        <w:rPr>
          <w:rFonts w:ascii="Arial" w:eastAsia="Arial" w:hAnsi="Arial" w:cs="Arial"/>
          <w:b/>
          <w:spacing w:val="-8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:</w:t>
      </w:r>
    </w:p>
    <w:p w14:paraId="71396B86" w14:textId="77777777" w:rsidR="00217C2F" w:rsidRPr="00692079" w:rsidRDefault="00937AE8" w:rsidP="00C2160F">
      <w:pPr>
        <w:spacing w:line="180" w:lineRule="exact"/>
        <w:ind w:left="107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2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1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1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 xml:space="preserve">.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Ин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фор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аци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я о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р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уга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х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(програ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мма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ура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,</w:t>
      </w:r>
    </w:p>
    <w:p w14:paraId="42DEDD2E" w14:textId="77777777" w:rsidR="00217C2F" w:rsidRPr="00692079" w:rsidRDefault="00937AE8" w:rsidP="00C2160F">
      <w:pPr>
        <w:spacing w:before="3"/>
        <w:ind w:left="107" w:right="17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про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ж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,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ф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ер</w:t>
      </w:r>
      <w:r w:rsidRPr="00692079">
        <w:rPr>
          <w:rFonts w:ascii="Arial" w:eastAsia="Arial" w:hAnsi="Arial" w:cs="Arial"/>
          <w:sz w:val="16"/>
          <w:szCs w:val="16"/>
          <w:lang w:val="ru-RU"/>
        </w:rPr>
        <w:t>,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вре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мя 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чала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ура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,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око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нча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я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ур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а и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т.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п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)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опре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яе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я и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ого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аривае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я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жду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Зака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ико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и 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в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ка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ждом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ко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кре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чае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ре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</w:t>
      </w:r>
      <w:r w:rsidRPr="00692079">
        <w:rPr>
          <w:rFonts w:ascii="Arial" w:eastAsia="Arial" w:hAnsi="Arial" w:cs="Arial"/>
          <w:spacing w:val="-4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ьм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нных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Зая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к на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приобре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р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4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уг</w:t>
      </w:r>
      <w:r w:rsidRPr="00692079">
        <w:rPr>
          <w:rFonts w:ascii="Arial" w:eastAsia="Arial" w:hAnsi="Arial" w:cs="Arial"/>
          <w:sz w:val="16"/>
          <w:szCs w:val="16"/>
          <w:lang w:val="ru-RU"/>
        </w:rPr>
        <w:t>.</w:t>
      </w:r>
    </w:p>
    <w:p w14:paraId="7AD7FDF5" w14:textId="77777777" w:rsidR="00217C2F" w:rsidRPr="00692079" w:rsidRDefault="00937AE8" w:rsidP="00C2160F">
      <w:pPr>
        <w:spacing w:before="1" w:line="180" w:lineRule="exact"/>
        <w:ind w:left="107" w:right="73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2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1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2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 xml:space="preserve">.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Зая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на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приобре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р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уг</w:t>
      </w:r>
      <w:r w:rsidRPr="00692079">
        <w:rPr>
          <w:rFonts w:ascii="Arial" w:eastAsia="Arial" w:hAnsi="Arial" w:cs="Arial"/>
          <w:sz w:val="16"/>
          <w:szCs w:val="16"/>
          <w:lang w:val="ru-RU"/>
        </w:rPr>
        <w:t>,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я 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Заявка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,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при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я 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в 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п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ьм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нном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де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эл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ек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нной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.</w:t>
      </w:r>
    </w:p>
    <w:p w14:paraId="4B368E73" w14:textId="77777777" w:rsidR="00217C2F" w:rsidRPr="00692079" w:rsidRDefault="00937AE8" w:rsidP="00C2160F">
      <w:pPr>
        <w:spacing w:line="180" w:lineRule="exact"/>
        <w:ind w:left="107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2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1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3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 xml:space="preserve">.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Зака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к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обя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проко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р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иро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ь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чен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За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я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и</w:t>
      </w:r>
    </w:p>
    <w:p w14:paraId="0703A1BB" w14:textId="77777777" w:rsidR="00217C2F" w:rsidRPr="00692079" w:rsidRDefault="00937AE8" w:rsidP="00C2160F">
      <w:pPr>
        <w:spacing w:before="7" w:line="180" w:lineRule="exact"/>
        <w:ind w:left="107" w:right="383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и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ж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ь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оя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до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че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я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чета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оп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(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ой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ли </w:t>
      </w:r>
      <w:r w:rsidRPr="00692079">
        <w:rPr>
          <w:rFonts w:ascii="Arial" w:eastAsia="Arial" w:hAnsi="Arial" w:cs="Arial"/>
          <w:spacing w:val="1"/>
          <w:sz w:val="16"/>
          <w:szCs w:val="16"/>
        </w:rPr>
        <w:t>I</w:t>
      </w:r>
      <w:r w:rsidRPr="00692079">
        <w:rPr>
          <w:rFonts w:ascii="Arial" w:eastAsia="Arial" w:hAnsi="Arial" w:cs="Arial"/>
          <w:spacing w:val="-1"/>
          <w:sz w:val="16"/>
          <w:szCs w:val="16"/>
        </w:rPr>
        <w:t>nvo</w:t>
      </w:r>
      <w:r w:rsidRPr="00692079">
        <w:rPr>
          <w:rFonts w:ascii="Arial" w:eastAsia="Arial" w:hAnsi="Arial" w:cs="Arial"/>
          <w:sz w:val="16"/>
          <w:szCs w:val="16"/>
        </w:rPr>
        <w:t>i</w:t>
      </w:r>
      <w:r w:rsidRPr="00692079">
        <w:rPr>
          <w:rFonts w:ascii="Arial" w:eastAsia="Arial" w:hAnsi="Arial" w:cs="Arial"/>
          <w:spacing w:val="1"/>
          <w:sz w:val="16"/>
          <w:szCs w:val="16"/>
        </w:rPr>
        <w:t>c</w:t>
      </w:r>
      <w:r w:rsidRPr="00692079">
        <w:rPr>
          <w:rFonts w:ascii="Arial" w:eastAsia="Arial" w:hAnsi="Arial" w:cs="Arial"/>
          <w:spacing w:val="-1"/>
          <w:sz w:val="16"/>
          <w:szCs w:val="16"/>
        </w:rPr>
        <w:t>e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)</w:t>
      </w:r>
      <w:r w:rsidRPr="00692079">
        <w:rPr>
          <w:rFonts w:ascii="Arial" w:eastAsia="Arial" w:hAnsi="Arial" w:cs="Arial"/>
          <w:sz w:val="16"/>
          <w:szCs w:val="16"/>
          <w:lang w:val="ru-RU"/>
        </w:rPr>
        <w:t>.</w:t>
      </w:r>
    </w:p>
    <w:p w14:paraId="31602F24" w14:textId="77777777" w:rsidR="00217C2F" w:rsidRPr="00692079" w:rsidRDefault="00937AE8" w:rsidP="00C2160F">
      <w:pPr>
        <w:spacing w:line="180" w:lineRule="exact"/>
        <w:ind w:left="107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2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2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b/>
          <w:spacing w:val="-3"/>
          <w:sz w:val="16"/>
          <w:szCs w:val="16"/>
          <w:lang w:val="ru-RU"/>
        </w:rPr>
        <w:t>Б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Р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b/>
          <w:spacing w:val="-2"/>
          <w:sz w:val="16"/>
          <w:szCs w:val="16"/>
          <w:lang w:val="ru-RU"/>
        </w:rPr>
        <w:t>Р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b/>
          <w:spacing w:val="-6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ИЕ:</w:t>
      </w:r>
    </w:p>
    <w:p w14:paraId="51FD585C" w14:textId="42965026" w:rsidR="00217C2F" w:rsidRPr="00692079" w:rsidRDefault="00937AE8" w:rsidP="00C2160F">
      <w:pPr>
        <w:spacing w:before="1"/>
        <w:ind w:left="107" w:right="-28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2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2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1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 xml:space="preserve">.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Зака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к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обя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уе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я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вре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нно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нф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ор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иро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ь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="00720891">
        <w:rPr>
          <w:rFonts w:ascii="Arial" w:eastAsia="Arial" w:hAnsi="Arial" w:cs="Arial"/>
          <w:spacing w:val="-3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ля о 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бро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иро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,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и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ли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ка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т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ая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пис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ьм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нном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.</w:t>
      </w:r>
    </w:p>
    <w:p w14:paraId="7F33AAEB" w14:textId="77777777" w:rsidR="00217C2F" w:rsidRPr="00692079" w:rsidRDefault="00937AE8" w:rsidP="00C2160F">
      <w:pPr>
        <w:spacing w:line="180" w:lineRule="exact"/>
        <w:ind w:left="107" w:right="186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2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2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2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 xml:space="preserve">.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П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и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бро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иро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я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к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еоб</w:t>
      </w:r>
      <w:r w:rsidRPr="00692079">
        <w:rPr>
          <w:rFonts w:ascii="Arial" w:eastAsia="Arial" w:hAnsi="Arial" w:cs="Arial"/>
          <w:spacing w:val="-4"/>
          <w:sz w:val="16"/>
          <w:szCs w:val="16"/>
          <w:lang w:val="ru-RU"/>
        </w:rPr>
        <w:t>х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мо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ука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ыв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ь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ую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щ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ю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нф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ор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ацию</w:t>
      </w:r>
      <w:r w:rsidRPr="00692079">
        <w:rPr>
          <w:rFonts w:ascii="Arial" w:eastAsia="Arial" w:hAnsi="Arial" w:cs="Arial"/>
          <w:sz w:val="16"/>
          <w:szCs w:val="16"/>
          <w:lang w:val="ru-RU"/>
        </w:rPr>
        <w:t>:</w:t>
      </w:r>
    </w:p>
    <w:p w14:paraId="7C30EFFB" w14:textId="77777777" w:rsidR="00217C2F" w:rsidRPr="00692079" w:rsidRDefault="00937AE8" w:rsidP="00C2160F">
      <w:pPr>
        <w:spacing w:line="180" w:lineRule="exact"/>
        <w:ind w:left="107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sz w:val="16"/>
          <w:szCs w:val="16"/>
          <w:lang w:val="ru-RU"/>
        </w:rPr>
        <w:t>-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ля</w:t>
      </w:r>
    </w:p>
    <w:p w14:paraId="7C735EB3" w14:textId="77777777" w:rsidR="00217C2F" w:rsidRPr="00692079" w:rsidRDefault="00937AE8" w:rsidP="00C2160F">
      <w:pPr>
        <w:spacing w:before="1"/>
        <w:ind w:left="107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sz w:val="16"/>
          <w:szCs w:val="16"/>
          <w:lang w:val="ru-RU"/>
        </w:rPr>
        <w:t>-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чные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ы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про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ж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я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ле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(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ы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да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и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ы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а)</w:t>
      </w:r>
      <w:r w:rsidRPr="00692079">
        <w:rPr>
          <w:rFonts w:ascii="Arial" w:eastAsia="Arial" w:hAnsi="Arial" w:cs="Arial"/>
          <w:sz w:val="16"/>
          <w:szCs w:val="16"/>
          <w:lang w:val="ru-RU"/>
        </w:rPr>
        <w:t>;</w:t>
      </w:r>
    </w:p>
    <w:p w14:paraId="7104F63B" w14:textId="77777777" w:rsidR="00217C2F" w:rsidRPr="00692079" w:rsidRDefault="00937AE8" w:rsidP="00C2160F">
      <w:pPr>
        <w:spacing w:line="180" w:lineRule="exact"/>
        <w:ind w:left="107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sz w:val="16"/>
          <w:szCs w:val="16"/>
          <w:lang w:val="ru-RU"/>
        </w:rPr>
        <w:t>-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п 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ера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,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щ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и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распо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жен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ера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;</w:t>
      </w:r>
    </w:p>
    <w:p w14:paraId="6667235A" w14:textId="77777777" w:rsidR="00217C2F" w:rsidRPr="00692079" w:rsidRDefault="00937AE8" w:rsidP="00C2160F">
      <w:pPr>
        <w:spacing w:before="1"/>
        <w:ind w:left="107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sz w:val="16"/>
          <w:szCs w:val="16"/>
          <w:lang w:val="ru-RU"/>
        </w:rPr>
        <w:t>-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Фа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ми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я и И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я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ури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,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ука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нные в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р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;</w:t>
      </w:r>
    </w:p>
    <w:p w14:paraId="1DC41F85" w14:textId="77777777" w:rsidR="00217C2F" w:rsidRPr="00692079" w:rsidRDefault="00937AE8" w:rsidP="00C2160F">
      <w:pPr>
        <w:spacing w:before="5" w:line="180" w:lineRule="exact"/>
        <w:ind w:left="107" w:right="1426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sz w:val="16"/>
          <w:szCs w:val="16"/>
          <w:lang w:val="ru-RU"/>
        </w:rPr>
        <w:t>-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ы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жден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я 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й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(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пр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чае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ребе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к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бу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рас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н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ого)</w:t>
      </w:r>
      <w:r w:rsidRPr="00692079">
        <w:rPr>
          <w:rFonts w:ascii="Arial" w:eastAsia="Arial" w:hAnsi="Arial" w:cs="Arial"/>
          <w:sz w:val="16"/>
          <w:szCs w:val="16"/>
          <w:lang w:val="ru-RU"/>
        </w:rPr>
        <w:t>;</w:t>
      </w:r>
    </w:p>
    <w:p w14:paraId="07F9F368" w14:textId="77777777" w:rsidR="00217C2F" w:rsidRPr="00692079" w:rsidRDefault="00937AE8" w:rsidP="00C2160F">
      <w:pPr>
        <w:spacing w:line="180" w:lineRule="exact"/>
        <w:ind w:left="107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sz w:val="16"/>
          <w:szCs w:val="16"/>
          <w:lang w:val="ru-RU"/>
        </w:rPr>
        <w:t>-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п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ра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ф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ера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;</w:t>
      </w:r>
    </w:p>
    <w:p w14:paraId="1AFB9834" w14:textId="77777777" w:rsidR="00217C2F" w:rsidRPr="00692079" w:rsidRDefault="00937AE8" w:rsidP="00C2160F">
      <w:pPr>
        <w:spacing w:before="1"/>
        <w:ind w:left="107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sz w:val="16"/>
          <w:szCs w:val="16"/>
          <w:lang w:val="ru-RU"/>
        </w:rPr>
        <w:t>-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чное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мя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приб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ыт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я и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ыл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,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ог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но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иаби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z w:val="16"/>
          <w:szCs w:val="16"/>
          <w:lang w:val="ru-RU"/>
        </w:rPr>
        <w:t>;</w:t>
      </w:r>
    </w:p>
    <w:p w14:paraId="410AB7F1" w14:textId="77777777" w:rsidR="00217C2F" w:rsidRPr="00692079" w:rsidRDefault="00937AE8" w:rsidP="00C2160F">
      <w:pPr>
        <w:spacing w:line="180" w:lineRule="exact"/>
        <w:ind w:left="107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2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2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3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 xml:space="preserve">.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П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и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бро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иро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и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Зая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нь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ш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чем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1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нь</w:t>
      </w:r>
    </w:p>
    <w:p w14:paraId="533F631B" w14:textId="63B9E6E2" w:rsidR="00217C2F" w:rsidRPr="00692079" w:rsidRDefault="00937AE8" w:rsidP="00C2160F">
      <w:pPr>
        <w:spacing w:before="3"/>
        <w:ind w:left="107" w:right="63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sz w:val="16"/>
          <w:szCs w:val="16"/>
          <w:lang w:val="ru-RU"/>
        </w:rPr>
        <w:t>до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з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ае</w:t>
      </w:r>
      <w:r w:rsidR="0089171D">
        <w:rPr>
          <w:rFonts w:ascii="Arial" w:eastAsia="Arial" w:hAnsi="Arial" w:cs="Arial"/>
          <w:spacing w:val="-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да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я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бу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ь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я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з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апро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и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р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ж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ь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я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пр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и 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и 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.</w:t>
      </w:r>
    </w:p>
    <w:p w14:paraId="41C9D262" w14:textId="6DDB4770" w:rsidR="00217C2F" w:rsidRPr="00692079" w:rsidRDefault="00937AE8" w:rsidP="00C2160F">
      <w:pPr>
        <w:spacing w:line="160" w:lineRule="exact"/>
        <w:ind w:left="107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2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2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4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 xml:space="preserve">.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ь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об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я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я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об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щ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ь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Зака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ку о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ль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х</w:t>
      </w:r>
    </w:p>
    <w:p w14:paraId="7698CFB1" w14:textId="77777777" w:rsidR="00217C2F" w:rsidRPr="00692079" w:rsidRDefault="00937AE8" w:rsidP="00C2160F">
      <w:pPr>
        <w:spacing w:before="3"/>
        <w:ind w:left="107" w:right="758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бро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иро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я в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чен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и 2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й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чен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я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За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я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ки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. 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ль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обя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уе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я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пре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ос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ь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ь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ер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у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пр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и не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дт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ер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жден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За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я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и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z w:val="16"/>
          <w:szCs w:val="16"/>
          <w:lang w:val="ru-RU"/>
        </w:rPr>
        <w:t>.</w:t>
      </w:r>
    </w:p>
    <w:p w14:paraId="5F64AE30" w14:textId="77777777" w:rsidR="00217C2F" w:rsidRPr="00692079" w:rsidRDefault="00937AE8" w:rsidP="00B140AD">
      <w:pPr>
        <w:spacing w:line="180" w:lineRule="exact"/>
        <w:ind w:left="107"/>
        <w:jc w:val="center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3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 xml:space="preserve"> П</w:t>
      </w:r>
      <w:r w:rsidRPr="00692079">
        <w:rPr>
          <w:rFonts w:ascii="Arial" w:eastAsia="Arial" w:hAnsi="Arial" w:cs="Arial"/>
          <w:b/>
          <w:spacing w:val="-3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РЯД</w:t>
      </w:r>
      <w:r w:rsidRPr="00692079">
        <w:rPr>
          <w:rFonts w:ascii="Arial" w:eastAsia="Arial" w:hAnsi="Arial" w:cs="Arial"/>
          <w:b/>
          <w:spacing w:val="-2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 xml:space="preserve">К </w:t>
      </w:r>
      <w:r w:rsidRPr="00692079">
        <w:rPr>
          <w:rFonts w:ascii="Arial" w:eastAsia="Arial" w:hAnsi="Arial" w:cs="Arial"/>
          <w:b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b/>
          <w:spacing w:val="-8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ИМОР</w:t>
      </w:r>
      <w:r w:rsidRPr="00692079">
        <w:rPr>
          <w:rFonts w:ascii="Arial" w:eastAsia="Arial" w:hAnsi="Arial" w:cs="Arial"/>
          <w:b/>
          <w:spacing w:val="-8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С</w:t>
      </w:r>
      <w:r w:rsidR="00822407" w:rsidRPr="00692079">
        <w:rPr>
          <w:rFonts w:ascii="Arial" w:eastAsia="Arial" w:hAnsi="Arial" w:cs="Arial"/>
          <w:b/>
          <w:sz w:val="16"/>
          <w:szCs w:val="16"/>
          <w:lang w:val="ru-RU"/>
        </w:rPr>
        <w:t>ЧЕ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ТО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:</w:t>
      </w:r>
    </w:p>
    <w:p w14:paraId="347B4F10" w14:textId="77777777" w:rsidR="00217C2F" w:rsidRPr="00692079" w:rsidRDefault="00937AE8" w:rsidP="00C2160F">
      <w:pPr>
        <w:spacing w:line="180" w:lineRule="exact"/>
        <w:ind w:left="107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3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1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Зака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к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прои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т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оп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г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пу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ба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ког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пере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да на</w:t>
      </w:r>
    </w:p>
    <w:p w14:paraId="7994FAAA" w14:textId="77777777" w:rsidR="00217C2F" w:rsidRPr="00692079" w:rsidRDefault="00937AE8" w:rsidP="00C2160F">
      <w:pPr>
        <w:spacing w:before="3"/>
        <w:ind w:left="107" w:right="40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четный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чет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ля </w:t>
      </w:r>
      <w:r w:rsidRPr="00692079">
        <w:rPr>
          <w:rFonts w:ascii="Arial" w:eastAsia="Arial" w:hAnsi="Arial" w:cs="Arial"/>
          <w:sz w:val="16"/>
          <w:szCs w:val="16"/>
          <w:u w:val="single"/>
          <w:lang w:val="ru-RU"/>
        </w:rPr>
        <w:t>в</w:t>
      </w:r>
      <w:r w:rsidRPr="00692079">
        <w:rPr>
          <w:rFonts w:ascii="Arial" w:eastAsia="Arial" w:hAnsi="Arial" w:cs="Arial"/>
          <w:spacing w:val="-3"/>
          <w:sz w:val="16"/>
          <w:szCs w:val="16"/>
          <w:u w:val="single"/>
          <w:lang w:val="ru-RU"/>
        </w:rPr>
        <w:t xml:space="preserve"> </w:t>
      </w:r>
      <w:r w:rsidR="00E4678C">
        <w:rPr>
          <w:rFonts w:ascii="Arial" w:eastAsia="Arial" w:hAnsi="Arial" w:cs="Arial"/>
          <w:spacing w:val="-3"/>
          <w:sz w:val="16"/>
          <w:szCs w:val="16"/>
          <w:u w:val="single"/>
          <w:lang w:val="ru-RU"/>
        </w:rPr>
        <w:t xml:space="preserve"> ЕВРО или </w:t>
      </w:r>
      <w:r w:rsidRPr="00692079">
        <w:rPr>
          <w:rFonts w:ascii="Arial" w:eastAsia="Arial" w:hAnsi="Arial" w:cs="Arial"/>
          <w:sz w:val="16"/>
          <w:szCs w:val="16"/>
          <w:u w:val="single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u w:val="single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u w:val="single"/>
          <w:lang w:val="ru-RU"/>
        </w:rPr>
        <w:t>лл</w:t>
      </w:r>
      <w:r w:rsidRPr="00692079">
        <w:rPr>
          <w:rFonts w:ascii="Arial" w:eastAsia="Arial" w:hAnsi="Arial" w:cs="Arial"/>
          <w:spacing w:val="-1"/>
          <w:sz w:val="16"/>
          <w:szCs w:val="16"/>
          <w:u w:val="single"/>
          <w:lang w:val="ru-RU"/>
        </w:rPr>
        <w:t>ара</w:t>
      </w:r>
      <w:r w:rsidRPr="00692079">
        <w:rPr>
          <w:rFonts w:ascii="Arial" w:eastAsia="Arial" w:hAnsi="Arial" w:cs="Arial"/>
          <w:sz w:val="16"/>
          <w:szCs w:val="16"/>
          <w:u w:val="single"/>
          <w:lang w:val="ru-RU"/>
        </w:rPr>
        <w:t>х</w:t>
      </w:r>
      <w:r w:rsidRPr="00692079">
        <w:rPr>
          <w:rFonts w:ascii="Arial" w:eastAsia="Arial" w:hAnsi="Arial" w:cs="Arial"/>
          <w:spacing w:val="-2"/>
          <w:sz w:val="16"/>
          <w:szCs w:val="16"/>
          <w:u w:val="single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u w:val="single"/>
          <w:lang w:val="ru-RU"/>
        </w:rPr>
        <w:t>СШ</w:t>
      </w:r>
      <w:r w:rsidRPr="00692079">
        <w:rPr>
          <w:rFonts w:ascii="Arial" w:eastAsia="Arial" w:hAnsi="Arial" w:cs="Arial"/>
          <w:sz w:val="16"/>
          <w:szCs w:val="16"/>
          <w:u w:val="single"/>
          <w:lang w:val="ru-RU"/>
        </w:rPr>
        <w:t>А</w:t>
      </w:r>
      <w:r w:rsidRPr="00692079">
        <w:rPr>
          <w:rFonts w:ascii="Arial" w:eastAsia="Arial" w:hAnsi="Arial" w:cs="Arial"/>
          <w:spacing w:val="2"/>
          <w:sz w:val="16"/>
          <w:szCs w:val="16"/>
          <w:u w:val="single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u w:val="single"/>
          <w:lang w:val="ru-RU"/>
        </w:rPr>
        <w:t xml:space="preserve">в </w:t>
      </w:r>
      <w:r w:rsidRPr="00692079">
        <w:rPr>
          <w:rFonts w:ascii="Arial" w:eastAsia="Arial" w:hAnsi="Arial" w:cs="Arial"/>
          <w:spacing w:val="1"/>
          <w:sz w:val="16"/>
          <w:szCs w:val="16"/>
          <w:u w:val="single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u w:val="single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u w:val="single"/>
          <w:lang w:val="ru-RU"/>
        </w:rPr>
        <w:t>ч</w:t>
      </w:r>
      <w:r w:rsidRPr="00692079">
        <w:rPr>
          <w:rFonts w:ascii="Arial" w:eastAsia="Arial" w:hAnsi="Arial" w:cs="Arial"/>
          <w:spacing w:val="-3"/>
          <w:sz w:val="16"/>
          <w:szCs w:val="16"/>
          <w:u w:val="single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u w:val="single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u w:val="single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u w:val="single"/>
          <w:lang w:val="ru-RU"/>
        </w:rPr>
        <w:t>е</w:t>
      </w:r>
      <w:r w:rsidRPr="00692079">
        <w:rPr>
          <w:rFonts w:ascii="Arial" w:eastAsia="Arial" w:hAnsi="Arial" w:cs="Arial"/>
          <w:spacing w:val="1"/>
          <w:sz w:val="16"/>
          <w:szCs w:val="16"/>
          <w:u w:val="single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u w:val="single"/>
          <w:lang w:val="ru-RU"/>
        </w:rPr>
        <w:t>3</w:t>
      </w:r>
      <w:r w:rsidRPr="00692079">
        <w:rPr>
          <w:rFonts w:ascii="Arial" w:eastAsia="Arial" w:hAnsi="Arial" w:cs="Arial"/>
          <w:spacing w:val="-1"/>
          <w:sz w:val="16"/>
          <w:szCs w:val="16"/>
          <w:u w:val="single"/>
          <w:lang w:val="ru-RU"/>
        </w:rPr>
        <w:t>-</w:t>
      </w:r>
      <w:r w:rsidRPr="00692079">
        <w:rPr>
          <w:rFonts w:ascii="Arial" w:eastAsia="Arial" w:hAnsi="Arial" w:cs="Arial"/>
          <w:sz w:val="16"/>
          <w:szCs w:val="16"/>
          <w:u w:val="single"/>
          <w:lang w:val="ru-RU"/>
        </w:rPr>
        <w:t xml:space="preserve">х </w:t>
      </w:r>
      <w:r w:rsidRPr="00692079">
        <w:rPr>
          <w:rFonts w:ascii="Arial" w:eastAsia="Arial" w:hAnsi="Arial" w:cs="Arial"/>
          <w:spacing w:val="-1"/>
          <w:sz w:val="16"/>
          <w:szCs w:val="16"/>
          <w:u w:val="single"/>
          <w:lang w:val="ru-RU"/>
        </w:rPr>
        <w:t>рабо</w:t>
      </w:r>
      <w:r w:rsidRPr="00692079">
        <w:rPr>
          <w:rFonts w:ascii="Arial" w:eastAsia="Arial" w:hAnsi="Arial" w:cs="Arial"/>
          <w:sz w:val="16"/>
          <w:szCs w:val="16"/>
          <w:u w:val="single"/>
          <w:lang w:val="ru-RU"/>
        </w:rPr>
        <w:t>ч</w:t>
      </w:r>
      <w:r w:rsidRPr="00692079">
        <w:rPr>
          <w:rFonts w:ascii="Arial" w:eastAsia="Arial" w:hAnsi="Arial" w:cs="Arial"/>
          <w:spacing w:val="1"/>
          <w:sz w:val="16"/>
          <w:szCs w:val="16"/>
          <w:u w:val="single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u w:val="single"/>
          <w:lang w:val="ru-RU"/>
        </w:rPr>
        <w:t>х</w:t>
      </w:r>
      <w:r w:rsidRPr="00692079">
        <w:rPr>
          <w:rFonts w:ascii="Arial" w:eastAsia="Arial" w:hAnsi="Arial" w:cs="Arial"/>
          <w:spacing w:val="-2"/>
          <w:sz w:val="16"/>
          <w:szCs w:val="16"/>
          <w:u w:val="single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u w:val="single"/>
          <w:lang w:val="ru-RU"/>
        </w:rPr>
        <w:t>дн</w:t>
      </w:r>
      <w:r w:rsidRPr="00692079">
        <w:rPr>
          <w:rFonts w:ascii="Arial" w:eastAsia="Arial" w:hAnsi="Arial" w:cs="Arial"/>
          <w:spacing w:val="-1"/>
          <w:sz w:val="16"/>
          <w:szCs w:val="16"/>
          <w:u w:val="single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u w:val="single"/>
          <w:lang w:val="ru-RU"/>
        </w:rPr>
        <w:t xml:space="preserve">й </w:t>
      </w:r>
      <w:r w:rsidRPr="00692079">
        <w:rPr>
          <w:rFonts w:ascii="Arial" w:eastAsia="Arial" w:hAnsi="Arial" w:cs="Arial"/>
          <w:spacing w:val="-1"/>
          <w:sz w:val="16"/>
          <w:szCs w:val="16"/>
          <w:u w:val="single"/>
          <w:lang w:val="ru-RU"/>
        </w:rPr>
        <w:t>по</w:t>
      </w:r>
      <w:r w:rsidRPr="00692079">
        <w:rPr>
          <w:rFonts w:ascii="Arial" w:eastAsia="Arial" w:hAnsi="Arial" w:cs="Arial"/>
          <w:spacing w:val="1"/>
          <w:sz w:val="16"/>
          <w:szCs w:val="16"/>
          <w:u w:val="single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u w:val="single"/>
          <w:lang w:val="ru-RU"/>
        </w:rPr>
        <w:t>ле</w:t>
      </w:r>
      <w:r w:rsidRPr="00692079">
        <w:rPr>
          <w:rFonts w:ascii="Arial" w:eastAsia="Arial" w:hAnsi="Arial" w:cs="Arial"/>
          <w:spacing w:val="-2"/>
          <w:sz w:val="16"/>
          <w:szCs w:val="16"/>
          <w:u w:val="single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u w:val="single"/>
          <w:lang w:val="ru-RU"/>
        </w:rPr>
        <w:t>в</w:t>
      </w:r>
      <w:r w:rsidRPr="00692079">
        <w:rPr>
          <w:rFonts w:ascii="Arial" w:eastAsia="Arial" w:hAnsi="Arial" w:cs="Arial"/>
          <w:sz w:val="16"/>
          <w:szCs w:val="16"/>
          <w:u w:val="single"/>
          <w:lang w:val="ru-RU"/>
        </w:rPr>
        <w:t>ы</w:t>
      </w:r>
      <w:r w:rsidRPr="00692079">
        <w:rPr>
          <w:rFonts w:ascii="Arial" w:eastAsia="Arial" w:hAnsi="Arial" w:cs="Arial"/>
          <w:spacing w:val="-2"/>
          <w:sz w:val="16"/>
          <w:szCs w:val="16"/>
          <w:u w:val="single"/>
          <w:lang w:val="ru-RU"/>
        </w:rPr>
        <w:t>с</w:t>
      </w:r>
      <w:r w:rsidRPr="00692079">
        <w:rPr>
          <w:rFonts w:ascii="Arial" w:eastAsia="Arial" w:hAnsi="Arial" w:cs="Arial"/>
          <w:spacing w:val="1"/>
          <w:sz w:val="16"/>
          <w:szCs w:val="16"/>
          <w:u w:val="single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u w:val="single"/>
          <w:lang w:val="ru-RU"/>
        </w:rPr>
        <w:t>ав</w:t>
      </w:r>
      <w:r w:rsidRPr="00692079">
        <w:rPr>
          <w:rFonts w:ascii="Arial" w:eastAsia="Arial" w:hAnsi="Arial" w:cs="Arial"/>
          <w:sz w:val="16"/>
          <w:szCs w:val="16"/>
          <w:u w:val="single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u w:val="single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u w:val="single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u w:val="single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u w:val="single"/>
          <w:lang w:val="ru-RU"/>
        </w:rPr>
        <w:t>я Инв</w:t>
      </w:r>
      <w:r w:rsidRPr="00692079">
        <w:rPr>
          <w:rFonts w:ascii="Arial" w:eastAsia="Arial" w:hAnsi="Arial" w:cs="Arial"/>
          <w:spacing w:val="-1"/>
          <w:sz w:val="16"/>
          <w:szCs w:val="16"/>
          <w:u w:val="single"/>
          <w:lang w:val="ru-RU"/>
        </w:rPr>
        <w:t>о</w:t>
      </w:r>
      <w:r w:rsidRPr="00692079">
        <w:rPr>
          <w:rFonts w:ascii="Arial" w:eastAsia="Arial" w:hAnsi="Arial" w:cs="Arial"/>
          <w:spacing w:val="-4"/>
          <w:sz w:val="16"/>
          <w:szCs w:val="16"/>
          <w:u w:val="single"/>
          <w:lang w:val="ru-RU"/>
        </w:rPr>
        <w:t>й</w:t>
      </w:r>
      <w:r w:rsidRPr="00692079">
        <w:rPr>
          <w:rFonts w:ascii="Arial" w:eastAsia="Arial" w:hAnsi="Arial" w:cs="Arial"/>
          <w:spacing w:val="1"/>
          <w:sz w:val="16"/>
          <w:szCs w:val="16"/>
          <w:u w:val="single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u w:val="single"/>
          <w:lang w:val="ru-RU"/>
        </w:rPr>
        <w:t>а</w:t>
      </w:r>
      <w:r w:rsidRPr="00692079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(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ы</w:t>
      </w:r>
      <w:r w:rsidRPr="00692079">
        <w:rPr>
          <w:rFonts w:ascii="Arial" w:eastAsia="Arial" w:hAnsi="Arial" w:cs="Arial"/>
          <w:spacing w:val="-4"/>
          <w:sz w:val="16"/>
          <w:szCs w:val="16"/>
          <w:lang w:val="ru-RU"/>
        </w:rPr>
        <w:t>х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дные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и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пра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дн</w:t>
      </w:r>
      <w:r w:rsidRPr="00692079">
        <w:rPr>
          <w:rFonts w:ascii="Arial" w:eastAsia="Arial" w:hAnsi="Arial" w:cs="Arial"/>
          <w:spacing w:val="-4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чные дни не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ы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аю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я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)</w:t>
      </w:r>
      <w:r w:rsidRPr="00692079">
        <w:rPr>
          <w:rFonts w:ascii="Arial" w:eastAsia="Arial" w:hAnsi="Arial" w:cs="Arial"/>
          <w:sz w:val="16"/>
          <w:szCs w:val="16"/>
          <w:lang w:val="ru-RU"/>
        </w:rPr>
        <w:t>.</w:t>
      </w:r>
    </w:p>
    <w:p w14:paraId="63615480" w14:textId="77777777" w:rsidR="00217C2F" w:rsidRPr="00692079" w:rsidRDefault="00937AE8" w:rsidP="00C2160F">
      <w:pPr>
        <w:spacing w:line="180" w:lineRule="exact"/>
        <w:ind w:left="107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3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2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 xml:space="preserve">. 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В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чае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бро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иро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я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р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г 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чем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5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(пя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ь)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раб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х</w:t>
      </w:r>
    </w:p>
    <w:p w14:paraId="27F39F5F" w14:textId="77777777" w:rsidR="0063554B" w:rsidRPr="00692079" w:rsidRDefault="00937AE8" w:rsidP="00C2160F">
      <w:pPr>
        <w:spacing w:before="3"/>
        <w:ind w:left="107" w:right="558"/>
        <w:jc w:val="both"/>
        <w:rPr>
          <w:rFonts w:ascii="Arial" w:eastAsia="Arial" w:hAnsi="Arial" w:cs="Arial"/>
          <w:spacing w:val="5"/>
          <w:sz w:val="16"/>
          <w:szCs w:val="16"/>
          <w:lang w:val="ru-RU"/>
        </w:rPr>
      </w:pPr>
      <w:r w:rsidRPr="00692079">
        <w:rPr>
          <w:rFonts w:ascii="Arial" w:eastAsia="Arial" w:hAnsi="Arial" w:cs="Arial"/>
          <w:sz w:val="16"/>
          <w:szCs w:val="16"/>
          <w:lang w:val="ru-RU"/>
        </w:rPr>
        <w:t>дн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й до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да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ури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Зака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к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прои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т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оп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чен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1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(о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ого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)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рабо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че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г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я</w:t>
      </w:r>
      <w:r w:rsidRPr="00692079">
        <w:rPr>
          <w:rFonts w:ascii="Arial" w:eastAsia="Arial" w:hAnsi="Arial" w:cs="Arial"/>
          <w:sz w:val="16"/>
          <w:szCs w:val="16"/>
          <w:lang w:val="ru-RU"/>
        </w:rPr>
        <w:t>,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ле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чен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я Инв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ой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spacing w:val="5"/>
          <w:sz w:val="16"/>
          <w:szCs w:val="16"/>
          <w:lang w:val="ru-RU"/>
        </w:rPr>
        <w:t xml:space="preserve"> </w:t>
      </w:r>
    </w:p>
    <w:p w14:paraId="4835D66E" w14:textId="02224B79" w:rsidR="00217C2F" w:rsidRPr="00692079" w:rsidRDefault="00937AE8" w:rsidP="00C2160F">
      <w:pPr>
        <w:spacing w:before="3"/>
        <w:ind w:left="107" w:right="558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b/>
          <w:spacing w:val="-3"/>
          <w:sz w:val="16"/>
          <w:szCs w:val="16"/>
          <w:lang w:val="ru-RU"/>
        </w:rPr>
        <w:t>3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3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 xml:space="preserve">.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а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ае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я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прои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нной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в 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нт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я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г в</w:t>
      </w:r>
      <w:r w:rsidR="00B27B43" w:rsidRPr="00692079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ка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у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ли на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ба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ков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ки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й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чет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спо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ля в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ере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ука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pacing w:val="3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нн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в Инв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ой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П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роце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нт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ы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й 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б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ко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з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щ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ес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тв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ж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ых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пере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оп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ае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я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пр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ви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м.</w:t>
      </w:r>
    </w:p>
    <w:p w14:paraId="54700869" w14:textId="622066DD" w:rsidR="00217C2F" w:rsidRPr="00692079" w:rsidRDefault="00937AE8" w:rsidP="00C2160F">
      <w:pPr>
        <w:spacing w:before="4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hAnsi="Arial" w:cs="Arial"/>
          <w:sz w:val="16"/>
          <w:szCs w:val="16"/>
          <w:lang w:val="ru-RU"/>
        </w:rPr>
        <w:br w:type="column"/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апра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я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ь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я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Зака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ик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у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о эл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ек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нной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.</w:t>
      </w:r>
    </w:p>
    <w:p w14:paraId="68FF84CD" w14:textId="77777777" w:rsidR="00217C2F" w:rsidRPr="00692079" w:rsidRDefault="00937AE8" w:rsidP="00B140AD">
      <w:pPr>
        <w:spacing w:line="180" w:lineRule="exact"/>
        <w:jc w:val="center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4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 xml:space="preserve"> </w:t>
      </w:r>
      <w:r w:rsidR="00822407" w:rsidRPr="00692079">
        <w:rPr>
          <w:rFonts w:ascii="Arial" w:eastAsia="Arial" w:hAnsi="Arial" w:cs="Arial"/>
          <w:b/>
          <w:sz w:val="16"/>
          <w:szCs w:val="16"/>
          <w:lang w:val="ru-RU"/>
        </w:rPr>
        <w:t>П</w:t>
      </w:r>
      <w:r w:rsidR="00822407" w:rsidRPr="00692079">
        <w:rPr>
          <w:rFonts w:ascii="Arial" w:eastAsia="Arial" w:hAnsi="Arial" w:cs="Arial"/>
          <w:b/>
          <w:spacing w:val="-3"/>
          <w:sz w:val="16"/>
          <w:szCs w:val="16"/>
          <w:lang w:val="ru-RU"/>
        </w:rPr>
        <w:t>О</w:t>
      </w:r>
      <w:r w:rsidR="00822407" w:rsidRPr="00692079">
        <w:rPr>
          <w:rFonts w:ascii="Arial" w:eastAsia="Arial" w:hAnsi="Arial" w:cs="Arial"/>
          <w:b/>
          <w:sz w:val="16"/>
          <w:szCs w:val="16"/>
          <w:lang w:val="ru-RU"/>
        </w:rPr>
        <w:t>РЯД</w:t>
      </w:r>
      <w:r w:rsidR="00822407" w:rsidRPr="00692079">
        <w:rPr>
          <w:rFonts w:ascii="Arial" w:eastAsia="Arial" w:hAnsi="Arial" w:cs="Arial"/>
          <w:b/>
          <w:spacing w:val="-2"/>
          <w:sz w:val="16"/>
          <w:szCs w:val="16"/>
          <w:lang w:val="ru-RU"/>
        </w:rPr>
        <w:t>О</w:t>
      </w:r>
      <w:r w:rsidR="00822407" w:rsidRPr="00692079">
        <w:rPr>
          <w:rFonts w:ascii="Arial" w:eastAsia="Arial" w:hAnsi="Arial" w:cs="Arial"/>
          <w:b/>
          <w:sz w:val="16"/>
          <w:szCs w:val="16"/>
          <w:lang w:val="ru-RU"/>
        </w:rPr>
        <w:t xml:space="preserve">К </w:t>
      </w:r>
      <w:r w:rsidR="00822407" w:rsidRPr="00692079">
        <w:rPr>
          <w:rFonts w:ascii="Arial" w:eastAsia="Arial" w:hAnsi="Arial" w:cs="Arial"/>
          <w:b/>
          <w:spacing w:val="2"/>
          <w:sz w:val="16"/>
          <w:szCs w:val="16"/>
          <w:lang w:val="ru-RU"/>
        </w:rPr>
        <w:t xml:space="preserve"> </w:t>
      </w:r>
      <w:r w:rsidR="00822407" w:rsidRPr="00692079">
        <w:rPr>
          <w:rFonts w:ascii="Arial" w:eastAsia="Arial" w:hAnsi="Arial" w:cs="Arial"/>
          <w:b/>
          <w:sz w:val="16"/>
          <w:szCs w:val="16"/>
          <w:lang w:val="ru-RU"/>
        </w:rPr>
        <w:t>О</w:t>
      </w:r>
      <w:r w:rsidR="00822407" w:rsidRPr="00692079">
        <w:rPr>
          <w:rFonts w:ascii="Arial" w:eastAsia="Arial" w:hAnsi="Arial" w:cs="Arial"/>
          <w:b/>
          <w:spacing w:val="-3"/>
          <w:sz w:val="16"/>
          <w:szCs w:val="16"/>
          <w:lang w:val="ru-RU"/>
        </w:rPr>
        <w:t>Т</w:t>
      </w:r>
      <w:r w:rsidR="00822407" w:rsidRPr="00692079">
        <w:rPr>
          <w:rFonts w:ascii="Arial" w:eastAsia="Arial" w:hAnsi="Arial" w:cs="Arial"/>
          <w:b/>
          <w:sz w:val="16"/>
          <w:szCs w:val="16"/>
          <w:lang w:val="ru-RU"/>
        </w:rPr>
        <w:t>К</w:t>
      </w:r>
      <w:r w:rsidR="00822407" w:rsidRPr="00692079">
        <w:rPr>
          <w:rFonts w:ascii="Arial" w:eastAsia="Arial" w:hAnsi="Arial" w:cs="Arial"/>
          <w:b/>
          <w:spacing w:val="-8"/>
          <w:sz w:val="16"/>
          <w:szCs w:val="16"/>
          <w:lang w:val="ru-RU"/>
        </w:rPr>
        <w:t>А</w:t>
      </w:r>
      <w:r w:rsidR="00822407" w:rsidRPr="00692079">
        <w:rPr>
          <w:rFonts w:ascii="Arial" w:eastAsia="Arial" w:hAnsi="Arial" w:cs="Arial"/>
          <w:b/>
          <w:sz w:val="16"/>
          <w:szCs w:val="16"/>
          <w:lang w:val="ru-RU"/>
        </w:rPr>
        <w:t xml:space="preserve">ЗА </w:t>
      </w:r>
      <w:r w:rsidR="00822407" w:rsidRPr="00692079">
        <w:rPr>
          <w:rFonts w:ascii="Arial" w:eastAsia="Arial" w:hAnsi="Arial" w:cs="Arial"/>
          <w:b/>
          <w:spacing w:val="-4"/>
          <w:sz w:val="16"/>
          <w:szCs w:val="16"/>
          <w:lang w:val="ru-RU"/>
        </w:rPr>
        <w:t xml:space="preserve"> </w:t>
      </w:r>
      <w:r w:rsidR="00822407" w:rsidRPr="00692079">
        <w:rPr>
          <w:rFonts w:ascii="Arial" w:eastAsia="Arial" w:hAnsi="Arial" w:cs="Arial"/>
          <w:b/>
          <w:sz w:val="16"/>
          <w:szCs w:val="16"/>
          <w:lang w:val="ru-RU"/>
        </w:rPr>
        <w:t xml:space="preserve">ОТ </w:t>
      </w:r>
      <w:r w:rsidR="00822407"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 xml:space="preserve"> </w:t>
      </w:r>
      <w:r w:rsidR="00822407" w:rsidRPr="00692079">
        <w:rPr>
          <w:rFonts w:ascii="Arial" w:eastAsia="Arial" w:hAnsi="Arial" w:cs="Arial"/>
          <w:b/>
          <w:sz w:val="16"/>
          <w:szCs w:val="16"/>
          <w:lang w:val="ru-RU"/>
        </w:rPr>
        <w:t>З</w:t>
      </w:r>
      <w:r w:rsidR="00822407" w:rsidRPr="00692079">
        <w:rPr>
          <w:rFonts w:ascii="Arial" w:eastAsia="Arial" w:hAnsi="Arial" w:cs="Arial"/>
          <w:b/>
          <w:spacing w:val="-6"/>
          <w:sz w:val="16"/>
          <w:szCs w:val="16"/>
          <w:lang w:val="ru-RU"/>
        </w:rPr>
        <w:t>А</w:t>
      </w:r>
      <w:r w:rsidR="00822407" w:rsidRPr="00692079">
        <w:rPr>
          <w:rFonts w:ascii="Arial" w:eastAsia="Arial" w:hAnsi="Arial" w:cs="Arial"/>
          <w:b/>
          <w:sz w:val="16"/>
          <w:szCs w:val="16"/>
          <w:lang w:val="ru-RU"/>
        </w:rPr>
        <w:t>БРО</w:t>
      </w:r>
      <w:r w:rsidR="00822407"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Н</w:t>
      </w:r>
      <w:r w:rsidR="00822407" w:rsidRPr="00692079">
        <w:rPr>
          <w:rFonts w:ascii="Arial" w:eastAsia="Arial" w:hAnsi="Arial" w:cs="Arial"/>
          <w:b/>
          <w:sz w:val="16"/>
          <w:szCs w:val="16"/>
          <w:lang w:val="ru-RU"/>
        </w:rPr>
        <w:t>ИРОВ</w:t>
      </w:r>
      <w:r w:rsidR="00822407" w:rsidRPr="00692079">
        <w:rPr>
          <w:rFonts w:ascii="Arial" w:eastAsia="Arial" w:hAnsi="Arial" w:cs="Arial"/>
          <w:b/>
          <w:spacing w:val="-6"/>
          <w:sz w:val="16"/>
          <w:szCs w:val="16"/>
          <w:lang w:val="ru-RU"/>
        </w:rPr>
        <w:t>А</w:t>
      </w:r>
      <w:r w:rsidR="00822407"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НН</w:t>
      </w:r>
      <w:r w:rsidR="00822407" w:rsidRPr="00692079">
        <w:rPr>
          <w:rFonts w:ascii="Arial" w:eastAsia="Arial" w:hAnsi="Arial" w:cs="Arial"/>
          <w:b/>
          <w:sz w:val="16"/>
          <w:szCs w:val="16"/>
          <w:lang w:val="ru-RU"/>
        </w:rPr>
        <w:t>ОГО</w:t>
      </w:r>
    </w:p>
    <w:p w14:paraId="2D969274" w14:textId="77777777" w:rsidR="00217C2F" w:rsidRPr="00692079" w:rsidRDefault="00822407" w:rsidP="00B140AD">
      <w:pPr>
        <w:spacing w:line="180" w:lineRule="exact"/>
        <w:jc w:val="center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b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 xml:space="preserve">УРА </w:t>
      </w:r>
      <w:r w:rsidRPr="00692079">
        <w:rPr>
          <w:rFonts w:ascii="Arial" w:eastAsia="Arial" w:hAnsi="Arial" w:cs="Arial"/>
          <w:b/>
          <w:spacing w:val="-4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(</w:t>
      </w:r>
      <w:r w:rsidRPr="00692079">
        <w:rPr>
          <w:rFonts w:ascii="Arial" w:eastAsia="Arial" w:hAnsi="Arial" w:cs="Arial"/>
          <w:b/>
          <w:spacing w:val="-6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НН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 xml:space="preserve">УЛЯЦИЯ 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b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 xml:space="preserve">УРА </w:t>
      </w:r>
      <w:r w:rsidRPr="00692079">
        <w:rPr>
          <w:rFonts w:ascii="Arial" w:eastAsia="Arial" w:hAnsi="Arial" w:cs="Arial"/>
          <w:b/>
          <w:spacing w:val="-7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 xml:space="preserve">И 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ИЗМЕ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b/>
          <w:spacing w:val="-3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Е  З</w:t>
      </w:r>
      <w:r w:rsidRPr="00692079">
        <w:rPr>
          <w:rFonts w:ascii="Arial" w:eastAsia="Arial" w:hAnsi="Arial" w:cs="Arial"/>
          <w:b/>
          <w:spacing w:val="-6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Я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КИ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)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:</w:t>
      </w:r>
    </w:p>
    <w:p w14:paraId="047D27CA" w14:textId="77777777" w:rsidR="00217C2F" w:rsidRPr="00692079" w:rsidRDefault="00937AE8" w:rsidP="00C2160F">
      <w:pPr>
        <w:spacing w:before="1"/>
        <w:ind w:right="99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4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1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</w:rPr>
        <w:t>re</w:t>
      </w:r>
      <w:r w:rsidRPr="00692079">
        <w:rPr>
          <w:rFonts w:ascii="Arial" w:eastAsia="Arial" w:hAnsi="Arial" w:cs="Arial"/>
          <w:sz w:val="16"/>
          <w:szCs w:val="16"/>
        </w:rPr>
        <w:t>le</w:t>
      </w:r>
      <w:r w:rsidRPr="00692079">
        <w:rPr>
          <w:rFonts w:ascii="Arial" w:eastAsia="Arial" w:hAnsi="Arial" w:cs="Arial"/>
          <w:spacing w:val="-1"/>
          <w:sz w:val="16"/>
          <w:szCs w:val="16"/>
        </w:rPr>
        <w:t>a</w:t>
      </w:r>
      <w:r w:rsidRPr="00692079">
        <w:rPr>
          <w:rFonts w:ascii="Arial" w:eastAsia="Arial" w:hAnsi="Arial" w:cs="Arial"/>
          <w:spacing w:val="1"/>
          <w:sz w:val="16"/>
          <w:szCs w:val="16"/>
        </w:rPr>
        <w:t>s</w:t>
      </w:r>
      <w:r w:rsidRPr="00692079">
        <w:rPr>
          <w:rFonts w:ascii="Arial" w:eastAsia="Arial" w:hAnsi="Arial" w:cs="Arial"/>
          <w:sz w:val="16"/>
          <w:szCs w:val="16"/>
        </w:rPr>
        <w:t>e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</w:rPr>
        <w:t>day</w:t>
      </w:r>
      <w:r w:rsidRPr="00692079">
        <w:rPr>
          <w:rFonts w:ascii="Arial" w:eastAsia="Arial" w:hAnsi="Arial" w:cs="Arial"/>
          <w:sz w:val="16"/>
          <w:szCs w:val="16"/>
        </w:rPr>
        <w:t>s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(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ш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фн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ы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,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ука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нные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в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прай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4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в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ка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ждом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)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Зака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к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пра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-4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ес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и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я в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Зая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>к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у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ли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ка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з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ур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(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яция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) </w:t>
      </w:r>
      <w:r w:rsidRPr="00692079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ь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</w:t>
      </w:r>
      <w:r w:rsidRPr="00692079">
        <w:rPr>
          <w:rFonts w:ascii="Arial" w:eastAsia="Arial" w:hAnsi="Arial" w:cs="Arial"/>
          <w:spacing w:val="-4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ьм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нной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ф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ор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,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ф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у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ьм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нно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г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ер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жден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я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в 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г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чен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и</w:t>
      </w:r>
    </w:p>
    <w:p w14:paraId="506C13F9" w14:textId="77777777" w:rsidR="00217C2F" w:rsidRPr="00692079" w:rsidRDefault="00937AE8" w:rsidP="00C2160F">
      <w:pPr>
        <w:spacing w:line="180" w:lineRule="exact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(и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ю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чая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ы</w:t>
      </w:r>
      <w:r w:rsidRPr="00692079">
        <w:rPr>
          <w:rFonts w:ascii="Arial" w:eastAsia="Arial" w:hAnsi="Arial" w:cs="Arial"/>
          <w:spacing w:val="-4"/>
          <w:sz w:val="16"/>
          <w:szCs w:val="16"/>
          <w:lang w:val="ru-RU"/>
        </w:rPr>
        <w:t>х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дные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и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пра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ч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ные дн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и)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П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эт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</w:p>
    <w:p w14:paraId="5D471C02" w14:textId="77777777" w:rsidR="00217C2F" w:rsidRPr="00692079" w:rsidRDefault="00937AE8" w:rsidP="00C2160F">
      <w:pPr>
        <w:spacing w:before="1"/>
        <w:ind w:right="271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Зака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к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оп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4"/>
          <w:sz w:val="16"/>
          <w:szCs w:val="16"/>
          <w:lang w:val="ru-RU"/>
        </w:rPr>
        <w:t>х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ды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ю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ли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яци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и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пре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дыд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щ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й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Зая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ки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,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сл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аков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ые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бу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ны,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и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оп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т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ю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мму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му И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-4"/>
          <w:sz w:val="16"/>
          <w:szCs w:val="16"/>
          <w:lang w:val="ru-RU"/>
        </w:rPr>
        <w:t>й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>.</w:t>
      </w:r>
    </w:p>
    <w:p w14:paraId="0C0A6FCB" w14:textId="77777777" w:rsidR="00217C2F" w:rsidRPr="00692079" w:rsidRDefault="00937AE8" w:rsidP="00C2160F">
      <w:pPr>
        <w:spacing w:line="180" w:lineRule="exact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4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2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 xml:space="preserve">.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перио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</w:rPr>
        <w:t>re</w:t>
      </w:r>
      <w:r w:rsidRPr="00692079">
        <w:rPr>
          <w:rFonts w:ascii="Arial" w:eastAsia="Arial" w:hAnsi="Arial" w:cs="Arial"/>
          <w:sz w:val="16"/>
          <w:szCs w:val="16"/>
        </w:rPr>
        <w:t>le</w:t>
      </w:r>
      <w:r w:rsidRPr="00692079">
        <w:rPr>
          <w:rFonts w:ascii="Arial" w:eastAsia="Arial" w:hAnsi="Arial" w:cs="Arial"/>
          <w:spacing w:val="-3"/>
          <w:sz w:val="16"/>
          <w:szCs w:val="16"/>
        </w:rPr>
        <w:t>a</w:t>
      </w:r>
      <w:r w:rsidRPr="00692079">
        <w:rPr>
          <w:rFonts w:ascii="Arial" w:eastAsia="Arial" w:hAnsi="Arial" w:cs="Arial"/>
          <w:spacing w:val="1"/>
          <w:sz w:val="16"/>
          <w:szCs w:val="16"/>
        </w:rPr>
        <w:t>s</w:t>
      </w:r>
      <w:r w:rsidRPr="00692079">
        <w:rPr>
          <w:rFonts w:ascii="Arial" w:eastAsia="Arial" w:hAnsi="Arial" w:cs="Arial"/>
          <w:sz w:val="16"/>
          <w:szCs w:val="16"/>
        </w:rPr>
        <w:t>e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</w:rPr>
        <w:t>day</w:t>
      </w:r>
      <w:r w:rsidRPr="00692079">
        <w:rPr>
          <w:rFonts w:ascii="Arial" w:eastAsia="Arial" w:hAnsi="Arial" w:cs="Arial"/>
          <w:sz w:val="16"/>
          <w:szCs w:val="16"/>
        </w:rPr>
        <w:t>s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яци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я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ли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е  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ая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(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а</w:t>
      </w:r>
    </w:p>
    <w:p w14:paraId="076F63EA" w14:textId="77777777" w:rsidR="00217C2F" w:rsidRPr="00692079" w:rsidRDefault="00937AE8" w:rsidP="00C2160F">
      <w:pPr>
        <w:spacing w:before="7" w:line="180" w:lineRule="exact"/>
        <w:ind w:right="171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, ф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и 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ко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че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тв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ури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т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sz w:val="16"/>
          <w:szCs w:val="16"/>
          <w:lang w:val="ru-RU"/>
        </w:rPr>
        <w:t>)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при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аю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я 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м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ка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к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ка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т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бро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ни и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я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й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ер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ацие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й на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3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ер</w:t>
      </w:r>
      <w:r w:rsidRPr="00692079">
        <w:rPr>
          <w:rFonts w:ascii="Arial" w:eastAsia="Arial" w:hAnsi="Arial" w:cs="Arial"/>
          <w:sz w:val="16"/>
          <w:szCs w:val="16"/>
          <w:lang w:val="ru-RU"/>
        </w:rPr>
        <w:t>.</w:t>
      </w:r>
    </w:p>
    <w:p w14:paraId="5758BF14" w14:textId="0364261E" w:rsidR="00217C2F" w:rsidRPr="00692079" w:rsidRDefault="00937AE8" w:rsidP="00C2160F">
      <w:pPr>
        <w:spacing w:before="1" w:line="180" w:lineRule="exact"/>
        <w:ind w:right="113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sz w:val="16"/>
          <w:szCs w:val="16"/>
          <w:lang w:val="ru-RU"/>
        </w:rPr>
        <w:t>Отель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пра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ы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ь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ш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фн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ы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кци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(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</w:rPr>
        <w:t>No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-</w:t>
      </w:r>
      <w:r w:rsidRPr="00692079">
        <w:rPr>
          <w:rFonts w:ascii="Arial" w:eastAsia="Arial" w:hAnsi="Arial" w:cs="Arial"/>
          <w:spacing w:val="1"/>
          <w:sz w:val="16"/>
          <w:szCs w:val="16"/>
        </w:rPr>
        <w:t>S</w:t>
      </w:r>
      <w:r w:rsidRPr="00692079">
        <w:rPr>
          <w:rFonts w:ascii="Arial" w:eastAsia="Arial" w:hAnsi="Arial" w:cs="Arial"/>
          <w:spacing w:val="-1"/>
          <w:sz w:val="16"/>
          <w:szCs w:val="16"/>
        </w:rPr>
        <w:t>h</w:t>
      </w:r>
      <w:r w:rsidRPr="00692079">
        <w:rPr>
          <w:rFonts w:ascii="Arial" w:eastAsia="Arial" w:hAnsi="Arial" w:cs="Arial"/>
          <w:spacing w:val="-3"/>
          <w:sz w:val="16"/>
          <w:szCs w:val="16"/>
        </w:rPr>
        <w:t>ow</w:t>
      </w:r>
      <w:r w:rsidRPr="00692079">
        <w:rPr>
          <w:rFonts w:ascii="Arial" w:eastAsia="Arial" w:hAnsi="Arial" w:cs="Arial"/>
          <w:sz w:val="16"/>
          <w:szCs w:val="16"/>
          <w:lang w:val="ru-RU"/>
        </w:rPr>
        <w:t>)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в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мме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3-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х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й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про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ж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я и не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дт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ер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4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ь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ю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ая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ку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П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и</w:t>
      </w:r>
    </w:p>
    <w:p w14:paraId="02A74F84" w14:textId="77777777" w:rsidR="00217C2F" w:rsidRPr="00692079" w:rsidRDefault="00937AE8" w:rsidP="00C2160F">
      <w:pPr>
        <w:spacing w:line="180" w:lineRule="exact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sz w:val="16"/>
          <w:szCs w:val="16"/>
          <w:lang w:val="ru-RU"/>
        </w:rPr>
        <w:t>этом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Зака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к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обя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оп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ь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ы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ные 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</w:rPr>
        <w:t>No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-</w:t>
      </w:r>
      <w:r w:rsidRPr="00692079">
        <w:rPr>
          <w:rFonts w:ascii="Arial" w:eastAsia="Arial" w:hAnsi="Arial" w:cs="Arial"/>
          <w:spacing w:val="1"/>
          <w:sz w:val="16"/>
          <w:szCs w:val="16"/>
        </w:rPr>
        <w:t>S</w:t>
      </w:r>
      <w:r w:rsidRPr="00692079">
        <w:rPr>
          <w:rFonts w:ascii="Arial" w:eastAsia="Arial" w:hAnsi="Arial" w:cs="Arial"/>
          <w:spacing w:val="-1"/>
          <w:sz w:val="16"/>
          <w:szCs w:val="16"/>
        </w:rPr>
        <w:t>ho</w:t>
      </w:r>
      <w:r w:rsidRPr="00692079">
        <w:rPr>
          <w:rFonts w:ascii="Arial" w:eastAsia="Arial" w:hAnsi="Arial" w:cs="Arial"/>
          <w:sz w:val="16"/>
          <w:szCs w:val="16"/>
        </w:rPr>
        <w:t>w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в</w:t>
      </w:r>
    </w:p>
    <w:p w14:paraId="67A227FC" w14:textId="77777777" w:rsidR="00217C2F" w:rsidRPr="00692079" w:rsidRDefault="00937AE8" w:rsidP="00C2160F">
      <w:pPr>
        <w:spacing w:before="1"/>
        <w:ind w:right="345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об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ъем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.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ль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б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при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ага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ь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ия</w:t>
      </w:r>
      <w:r w:rsidRPr="00692079">
        <w:rPr>
          <w:rFonts w:ascii="Arial" w:eastAsia="Arial" w:hAnsi="Arial" w:cs="Arial"/>
          <w:sz w:val="16"/>
          <w:szCs w:val="16"/>
          <w:lang w:val="ru-RU"/>
        </w:rPr>
        <w:t>, ч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б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ы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б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ежать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ы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я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эт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х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ш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ф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, 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кро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ме</w:t>
      </w:r>
    </w:p>
    <w:p w14:paraId="52E4CEC2" w14:textId="77777777" w:rsidR="00217C2F" w:rsidRPr="00692079" w:rsidRDefault="00937AE8" w:rsidP="00C2160F">
      <w:pPr>
        <w:spacing w:line="180" w:lineRule="exact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ча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ев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,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ког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да 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ь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аб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ю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ас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т на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х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оп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.</w:t>
      </w:r>
    </w:p>
    <w:p w14:paraId="2EDCBBA6" w14:textId="77777777" w:rsidR="00217C2F" w:rsidRPr="00692079" w:rsidRDefault="00937AE8" w:rsidP="00C2160F">
      <w:pPr>
        <w:spacing w:line="180" w:lineRule="exact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4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3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 xml:space="preserve">. 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В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чае н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жн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и </w:t>
      </w:r>
      <w:r w:rsidRPr="00692079">
        <w:rPr>
          <w:rFonts w:ascii="Arial" w:eastAsia="Arial" w:hAnsi="Arial" w:cs="Arial"/>
          <w:spacing w:val="-4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спо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я 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ас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оя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щ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ег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ого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ора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,</w:t>
      </w:r>
    </w:p>
    <w:p w14:paraId="65179A9B" w14:textId="77777777" w:rsidR="00217C2F" w:rsidRPr="00692079" w:rsidRDefault="00937AE8" w:rsidP="00C2160F">
      <w:pPr>
        <w:spacing w:before="3"/>
        <w:ind w:right="181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ик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ш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не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Зака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ик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(опо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рейс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,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тс</w:t>
      </w:r>
      <w:r w:rsidRPr="00692079">
        <w:rPr>
          <w:rFonts w:ascii="Arial" w:eastAsia="Arial" w:hAnsi="Arial" w:cs="Arial"/>
          <w:spacing w:val="-4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у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ури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ъ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й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ы,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па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р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,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>й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и на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ер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ш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ег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о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ури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(ребе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ок)</w:t>
      </w:r>
      <w:r w:rsidRPr="00692079">
        <w:rPr>
          <w:rFonts w:ascii="Arial" w:eastAsia="Arial" w:hAnsi="Arial" w:cs="Arial"/>
          <w:sz w:val="16"/>
          <w:szCs w:val="16"/>
          <w:lang w:val="ru-RU"/>
        </w:rPr>
        <w:t>,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ш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я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супруго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в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ы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ребе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т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)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уг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и 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ля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дл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жат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в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б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ъем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.</w:t>
      </w:r>
    </w:p>
    <w:p w14:paraId="55931B34" w14:textId="77777777" w:rsidR="00217C2F" w:rsidRPr="00692079" w:rsidRDefault="00937AE8" w:rsidP="00B140AD">
      <w:pPr>
        <w:spacing w:line="180" w:lineRule="exact"/>
        <w:jc w:val="center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5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 xml:space="preserve"> </w:t>
      </w:r>
      <w:r w:rsidR="00822407" w:rsidRPr="00692079">
        <w:rPr>
          <w:rFonts w:ascii="Arial" w:eastAsia="Arial" w:hAnsi="Arial" w:cs="Arial"/>
          <w:b/>
          <w:sz w:val="16"/>
          <w:szCs w:val="16"/>
          <w:lang w:val="ru-RU"/>
        </w:rPr>
        <w:t>ПР</w:t>
      </w:r>
      <w:r w:rsidR="00822407" w:rsidRPr="00692079">
        <w:rPr>
          <w:rFonts w:ascii="Arial" w:eastAsia="Arial" w:hAnsi="Arial" w:cs="Arial"/>
          <w:b/>
          <w:spacing w:val="-8"/>
          <w:sz w:val="16"/>
          <w:szCs w:val="16"/>
          <w:lang w:val="ru-RU"/>
        </w:rPr>
        <w:t>А</w:t>
      </w:r>
      <w:r w:rsidR="00822407" w:rsidRPr="00692079">
        <w:rPr>
          <w:rFonts w:ascii="Arial" w:eastAsia="Arial" w:hAnsi="Arial" w:cs="Arial"/>
          <w:b/>
          <w:sz w:val="16"/>
          <w:szCs w:val="16"/>
          <w:lang w:val="ru-RU"/>
        </w:rPr>
        <w:t xml:space="preserve">ВА </w:t>
      </w:r>
      <w:r w:rsidR="00822407" w:rsidRPr="00692079">
        <w:rPr>
          <w:rFonts w:ascii="Arial" w:eastAsia="Arial" w:hAnsi="Arial" w:cs="Arial"/>
          <w:b/>
          <w:spacing w:val="-7"/>
          <w:sz w:val="16"/>
          <w:szCs w:val="16"/>
          <w:lang w:val="ru-RU"/>
        </w:rPr>
        <w:t xml:space="preserve"> </w:t>
      </w:r>
      <w:r w:rsidR="00822407" w:rsidRPr="00692079">
        <w:rPr>
          <w:rFonts w:ascii="Arial" w:eastAsia="Arial" w:hAnsi="Arial" w:cs="Arial"/>
          <w:b/>
          <w:sz w:val="16"/>
          <w:szCs w:val="16"/>
          <w:lang w:val="ru-RU"/>
        </w:rPr>
        <w:t xml:space="preserve">И </w:t>
      </w:r>
      <w:r w:rsidR="00822407"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 xml:space="preserve"> </w:t>
      </w:r>
      <w:r w:rsidR="00822407" w:rsidRPr="00692079">
        <w:rPr>
          <w:rFonts w:ascii="Arial" w:eastAsia="Arial" w:hAnsi="Arial" w:cs="Arial"/>
          <w:b/>
          <w:sz w:val="16"/>
          <w:szCs w:val="16"/>
          <w:lang w:val="ru-RU"/>
        </w:rPr>
        <w:t>О</w:t>
      </w:r>
      <w:r w:rsidR="00822407"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Б</w:t>
      </w:r>
      <w:r w:rsidR="00822407" w:rsidRPr="00692079">
        <w:rPr>
          <w:rFonts w:ascii="Arial" w:eastAsia="Arial" w:hAnsi="Arial" w:cs="Arial"/>
          <w:b/>
          <w:sz w:val="16"/>
          <w:szCs w:val="16"/>
          <w:lang w:val="ru-RU"/>
        </w:rPr>
        <w:t>ЯЗ</w:t>
      </w:r>
      <w:r w:rsidR="00822407" w:rsidRPr="00692079">
        <w:rPr>
          <w:rFonts w:ascii="Arial" w:eastAsia="Arial" w:hAnsi="Arial" w:cs="Arial"/>
          <w:b/>
          <w:spacing w:val="-6"/>
          <w:sz w:val="16"/>
          <w:szCs w:val="16"/>
          <w:lang w:val="ru-RU"/>
        </w:rPr>
        <w:t>А</w:t>
      </w:r>
      <w:r w:rsidR="00822407"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НН</w:t>
      </w:r>
      <w:r w:rsidR="00822407" w:rsidRPr="00692079">
        <w:rPr>
          <w:rFonts w:ascii="Arial" w:eastAsia="Arial" w:hAnsi="Arial" w:cs="Arial"/>
          <w:b/>
          <w:sz w:val="16"/>
          <w:szCs w:val="16"/>
          <w:lang w:val="ru-RU"/>
        </w:rPr>
        <w:t>ОС</w:t>
      </w:r>
      <w:r w:rsidR="00822407" w:rsidRPr="00692079">
        <w:rPr>
          <w:rFonts w:ascii="Arial" w:eastAsia="Arial" w:hAnsi="Arial" w:cs="Arial"/>
          <w:b/>
          <w:spacing w:val="-2"/>
          <w:sz w:val="16"/>
          <w:szCs w:val="16"/>
          <w:lang w:val="ru-RU"/>
        </w:rPr>
        <w:t>Т</w:t>
      </w:r>
      <w:r w:rsidR="00822407" w:rsidRPr="00692079">
        <w:rPr>
          <w:rFonts w:ascii="Arial" w:eastAsia="Arial" w:hAnsi="Arial" w:cs="Arial"/>
          <w:b/>
          <w:sz w:val="16"/>
          <w:szCs w:val="16"/>
          <w:lang w:val="ru-RU"/>
        </w:rPr>
        <w:t xml:space="preserve">И </w:t>
      </w:r>
      <w:r w:rsidR="00822407"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 xml:space="preserve"> </w:t>
      </w:r>
      <w:r w:rsidR="00822407"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С</w:t>
      </w:r>
      <w:r w:rsidR="00822407" w:rsidRPr="00692079">
        <w:rPr>
          <w:rFonts w:ascii="Arial" w:eastAsia="Arial" w:hAnsi="Arial" w:cs="Arial"/>
          <w:b/>
          <w:sz w:val="16"/>
          <w:szCs w:val="16"/>
          <w:lang w:val="ru-RU"/>
        </w:rPr>
        <w:t>ТОРО</w:t>
      </w:r>
      <w:r w:rsidR="00822407"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Н</w:t>
      </w:r>
      <w:r w:rsidR="00822407" w:rsidRPr="00692079">
        <w:rPr>
          <w:rFonts w:ascii="Arial" w:eastAsia="Arial" w:hAnsi="Arial" w:cs="Arial"/>
          <w:b/>
          <w:sz w:val="16"/>
          <w:szCs w:val="16"/>
          <w:lang w:val="ru-RU"/>
        </w:rPr>
        <w:t>:</w:t>
      </w:r>
    </w:p>
    <w:p w14:paraId="07876D24" w14:textId="77777777" w:rsidR="00217C2F" w:rsidRPr="00692079" w:rsidRDefault="00822407" w:rsidP="00C2160F">
      <w:pPr>
        <w:spacing w:before="1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5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1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П</w:t>
      </w:r>
      <w:r w:rsidRPr="00692079">
        <w:rPr>
          <w:rFonts w:ascii="Arial" w:eastAsia="Arial" w:hAnsi="Arial" w:cs="Arial"/>
          <w:b/>
          <w:spacing w:val="-3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b/>
          <w:spacing w:val="-3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ЛЬ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Б</w:t>
      </w:r>
      <w:r w:rsidRPr="00692079">
        <w:rPr>
          <w:rFonts w:ascii="Arial" w:eastAsia="Arial" w:hAnsi="Arial" w:cs="Arial"/>
          <w:b/>
          <w:spacing w:val="-3"/>
          <w:sz w:val="16"/>
          <w:szCs w:val="16"/>
          <w:lang w:val="ru-RU"/>
        </w:rPr>
        <w:t>Я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b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Я:</w:t>
      </w:r>
    </w:p>
    <w:p w14:paraId="7172A9FC" w14:textId="77777777" w:rsidR="00217C2F" w:rsidRPr="00692079" w:rsidRDefault="00937AE8" w:rsidP="00C2160F">
      <w:pPr>
        <w:spacing w:before="1"/>
        <w:ind w:right="213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5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1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1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 xml:space="preserve">. 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В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тв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За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я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ка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ми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Зака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ик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прои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ь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бро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иро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й и ф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ор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р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ь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р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уги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бе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ь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ф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ор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и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пере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чу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прое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ных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оку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,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че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z w:val="16"/>
          <w:szCs w:val="16"/>
          <w:lang w:val="ru-RU"/>
        </w:rPr>
        <w:t>, и д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р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уг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х 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б</w:t>
      </w:r>
      <w:r w:rsidRPr="00692079">
        <w:rPr>
          <w:rFonts w:ascii="Arial" w:eastAsia="Arial" w:hAnsi="Arial" w:cs="Arial"/>
          <w:spacing w:val="-4"/>
          <w:sz w:val="16"/>
          <w:szCs w:val="16"/>
          <w:lang w:val="ru-RU"/>
        </w:rPr>
        <w:t>х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>ы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х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оку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,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ая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нных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Зая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Зака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ика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.</w:t>
      </w:r>
    </w:p>
    <w:p w14:paraId="56F01352" w14:textId="77777777" w:rsidR="00217C2F" w:rsidRPr="00692079" w:rsidRDefault="00937AE8" w:rsidP="00C2160F">
      <w:pPr>
        <w:spacing w:line="160" w:lineRule="exact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5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1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2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 xml:space="preserve">.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П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ос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ь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ури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у н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урис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ко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43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об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ж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ва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е</w:t>
      </w:r>
    </w:p>
    <w:p w14:paraId="5322047C" w14:textId="77777777" w:rsidR="00217C2F" w:rsidRPr="00692079" w:rsidRDefault="00937AE8" w:rsidP="00C2160F">
      <w:pPr>
        <w:spacing w:before="3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в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оо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ес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и  с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1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2</w:t>
      </w:r>
      <w:r w:rsidRPr="00692079">
        <w:rPr>
          <w:rFonts w:ascii="Arial" w:eastAsia="Arial" w:hAnsi="Arial" w:cs="Arial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ю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б</w:t>
      </w:r>
      <w:r w:rsidRPr="00692079">
        <w:rPr>
          <w:rFonts w:ascii="Arial" w:eastAsia="Arial" w:hAnsi="Arial" w:cs="Arial"/>
          <w:spacing w:val="-4"/>
          <w:sz w:val="16"/>
          <w:szCs w:val="16"/>
          <w:lang w:val="ru-RU"/>
        </w:rPr>
        <w:t>х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ю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нф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ор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ацию</w:t>
      </w:r>
      <w:r w:rsidRPr="00692079">
        <w:rPr>
          <w:rFonts w:ascii="Arial" w:eastAsia="Arial" w:hAnsi="Arial" w:cs="Arial"/>
          <w:sz w:val="16"/>
          <w:szCs w:val="16"/>
          <w:lang w:val="ru-RU"/>
        </w:rPr>
        <w:t>:</w:t>
      </w:r>
    </w:p>
    <w:p w14:paraId="5B12DEC3" w14:textId="77777777" w:rsidR="00217C2F" w:rsidRPr="00692079" w:rsidRDefault="00937AE8" w:rsidP="00C2160F">
      <w:pPr>
        <w:spacing w:before="5" w:line="180" w:lineRule="exact"/>
        <w:ind w:right="220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sz w:val="16"/>
          <w:szCs w:val="16"/>
          <w:lang w:val="ru-RU"/>
        </w:rPr>
        <w:t>-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в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оо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ес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43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програ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й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п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реб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ыв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я 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и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б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ж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я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в 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нь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приб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ыт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ия</w:t>
      </w:r>
      <w:r w:rsidRPr="00692079">
        <w:rPr>
          <w:rFonts w:ascii="Arial" w:eastAsia="Arial" w:hAnsi="Arial" w:cs="Arial"/>
          <w:sz w:val="16"/>
          <w:szCs w:val="16"/>
          <w:lang w:val="ru-RU"/>
        </w:rPr>
        <w:t>,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мя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ра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ф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ер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ли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нф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-кок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ей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я</w:t>
      </w:r>
      <w:r w:rsidRPr="00692079">
        <w:rPr>
          <w:rFonts w:ascii="Arial" w:eastAsia="Arial" w:hAnsi="Arial" w:cs="Arial"/>
          <w:sz w:val="16"/>
          <w:szCs w:val="16"/>
          <w:lang w:val="ru-RU"/>
        </w:rPr>
        <w:t>;</w:t>
      </w:r>
    </w:p>
    <w:p w14:paraId="7DF8D73F" w14:textId="77777777" w:rsidR="00217C2F" w:rsidRPr="00692079" w:rsidRDefault="00937AE8" w:rsidP="00C2160F">
      <w:pPr>
        <w:spacing w:before="1" w:line="180" w:lineRule="exact"/>
        <w:ind w:right="623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sz w:val="16"/>
          <w:szCs w:val="16"/>
          <w:lang w:val="ru-RU"/>
        </w:rPr>
        <w:t>-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опо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льные </w:t>
      </w:r>
      <w:r w:rsidRPr="00692079">
        <w:rPr>
          <w:rFonts w:ascii="Arial" w:eastAsia="Arial" w:hAnsi="Arial" w:cs="Arial"/>
          <w:spacing w:val="44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ур</w:t>
      </w:r>
      <w:r w:rsidRPr="00692079">
        <w:rPr>
          <w:rFonts w:ascii="Arial" w:eastAsia="Arial" w:hAnsi="Arial" w:cs="Arial"/>
          <w:spacing w:val="-4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ки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е  </w:t>
      </w:r>
      <w:r w:rsidRPr="00692079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4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уги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,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абро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иро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ые и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оп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ченн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ы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урис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ми 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лн</w:t>
      </w:r>
      <w:r w:rsidRPr="00692079">
        <w:rPr>
          <w:rFonts w:ascii="Arial" w:eastAsia="Arial" w:hAnsi="Arial" w:cs="Arial"/>
          <w:spacing w:val="-4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лю на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ес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;</w:t>
      </w:r>
    </w:p>
    <w:p w14:paraId="4E66881E" w14:textId="77777777" w:rsidR="00217C2F" w:rsidRPr="00692079" w:rsidRDefault="00937AE8" w:rsidP="00C2160F">
      <w:pPr>
        <w:spacing w:line="180" w:lineRule="exact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sz w:val="16"/>
          <w:szCs w:val="16"/>
          <w:lang w:val="ru-RU"/>
        </w:rPr>
        <w:t>-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шь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ги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в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пр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и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щ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и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ури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в в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;</w:t>
      </w:r>
    </w:p>
    <w:p w14:paraId="4E80C708" w14:textId="77777777" w:rsidR="00217C2F" w:rsidRPr="00692079" w:rsidRDefault="00937AE8" w:rsidP="00C2160F">
      <w:pPr>
        <w:spacing w:before="1"/>
        <w:ind w:right="453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sz w:val="16"/>
          <w:szCs w:val="16"/>
          <w:lang w:val="ru-RU"/>
        </w:rPr>
        <w:t>-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ука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ыв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ь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ф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ор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ацио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нном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аб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ло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я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х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( э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кур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нная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програ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,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мя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ра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ф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еров</w:t>
      </w:r>
      <w:r w:rsidRPr="00692079">
        <w:rPr>
          <w:rFonts w:ascii="Arial" w:eastAsia="Arial" w:hAnsi="Arial" w:cs="Arial"/>
          <w:sz w:val="16"/>
          <w:szCs w:val="16"/>
          <w:lang w:val="ru-RU"/>
        </w:rPr>
        <w:t>, 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б</w:t>
      </w:r>
      <w:r w:rsidRPr="00692079">
        <w:rPr>
          <w:rFonts w:ascii="Arial" w:eastAsia="Arial" w:hAnsi="Arial" w:cs="Arial"/>
          <w:spacing w:val="-4"/>
          <w:sz w:val="16"/>
          <w:szCs w:val="16"/>
          <w:lang w:val="ru-RU"/>
        </w:rPr>
        <w:t>х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ы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ф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ны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т.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sz w:val="16"/>
          <w:szCs w:val="16"/>
          <w:lang w:val="ru-RU"/>
        </w:rPr>
        <w:t>)</w:t>
      </w:r>
    </w:p>
    <w:p w14:paraId="3D605978" w14:textId="77777777" w:rsidR="00217C2F" w:rsidRPr="00692079" w:rsidRDefault="00937AE8" w:rsidP="00C2160F">
      <w:pPr>
        <w:spacing w:line="160" w:lineRule="exact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5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2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b/>
          <w:spacing w:val="-3"/>
          <w:sz w:val="16"/>
          <w:szCs w:val="16"/>
          <w:lang w:val="ru-RU"/>
        </w:rPr>
        <w:t>П</w:t>
      </w:r>
      <w:r w:rsidRPr="00692079">
        <w:rPr>
          <w:rFonts w:ascii="Arial" w:eastAsia="Arial" w:hAnsi="Arial" w:cs="Arial"/>
          <w:b/>
          <w:spacing w:val="3"/>
          <w:sz w:val="16"/>
          <w:szCs w:val="16"/>
          <w:lang w:val="ru-RU"/>
        </w:rPr>
        <w:t>Р</w:t>
      </w:r>
      <w:r w:rsidRPr="00692079">
        <w:rPr>
          <w:rFonts w:ascii="Arial" w:eastAsia="Arial" w:hAnsi="Arial" w:cs="Arial"/>
          <w:b/>
          <w:spacing w:val="-8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b/>
          <w:spacing w:val="4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b/>
          <w:spacing w:val="-4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П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b/>
          <w:spacing w:val="2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b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ЛЯ:</w:t>
      </w:r>
    </w:p>
    <w:p w14:paraId="34552916" w14:textId="77777777" w:rsidR="00217C2F" w:rsidRPr="00692079" w:rsidRDefault="00937AE8" w:rsidP="00C2160F">
      <w:pPr>
        <w:spacing w:before="1"/>
        <w:ind w:right="318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5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2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1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 xml:space="preserve">.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ль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пра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чае 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ес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й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оп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ы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, в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оот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с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п</w:t>
      </w:r>
      <w:r w:rsidRPr="00692079">
        <w:rPr>
          <w:rFonts w:ascii="Arial" w:eastAsia="Arial" w:hAnsi="Arial" w:cs="Arial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3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1</w:t>
      </w:r>
      <w:r w:rsidRPr="00692079">
        <w:rPr>
          <w:rFonts w:ascii="Arial" w:eastAsia="Arial" w:hAnsi="Arial" w:cs="Arial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3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2</w:t>
      </w:r>
      <w:r w:rsidRPr="00692079">
        <w:rPr>
          <w:rFonts w:ascii="Arial" w:eastAsia="Arial" w:hAnsi="Arial" w:cs="Arial"/>
          <w:sz w:val="16"/>
          <w:szCs w:val="16"/>
          <w:lang w:val="ru-RU"/>
        </w:rPr>
        <w:t>. н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оя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щ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ег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Дого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ор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ли 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нной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пере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чи 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к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иро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ь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Зая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ку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>. В этом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чае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4"/>
          <w:sz w:val="16"/>
          <w:szCs w:val="16"/>
          <w:lang w:val="ru-RU"/>
        </w:rPr>
        <w:t>х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ды,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есе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нные 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м,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оп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т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Зака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ик</w:t>
      </w:r>
      <w:r w:rsidRPr="00692079">
        <w:rPr>
          <w:rFonts w:ascii="Arial" w:eastAsia="Arial" w:hAnsi="Arial" w:cs="Arial"/>
          <w:sz w:val="16"/>
          <w:szCs w:val="16"/>
          <w:lang w:val="ru-RU"/>
        </w:rPr>
        <w:t>.</w:t>
      </w:r>
    </w:p>
    <w:p w14:paraId="4215F853" w14:textId="77777777" w:rsidR="00217C2F" w:rsidRPr="00692079" w:rsidRDefault="00937AE8" w:rsidP="00C2160F">
      <w:pPr>
        <w:spacing w:line="160" w:lineRule="exact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5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2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2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 xml:space="preserve">.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ль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пр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ик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и 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еоб</w:t>
      </w:r>
      <w:r w:rsidRPr="00692079">
        <w:rPr>
          <w:rFonts w:ascii="Arial" w:eastAsia="Arial" w:hAnsi="Arial" w:cs="Arial"/>
          <w:spacing w:val="-4"/>
          <w:sz w:val="16"/>
          <w:szCs w:val="16"/>
          <w:lang w:val="ru-RU"/>
        </w:rPr>
        <w:t>х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и и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о</w:t>
      </w:r>
    </w:p>
    <w:p w14:paraId="5FE45EFE" w14:textId="77777777" w:rsidR="00217C2F" w:rsidRPr="00692079" w:rsidRDefault="00937AE8" w:rsidP="00C2160F">
      <w:pPr>
        <w:spacing w:before="3"/>
        <w:ind w:right="390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об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оя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ь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z w:val="16"/>
          <w:szCs w:val="16"/>
          <w:lang w:val="ru-RU"/>
        </w:rPr>
        <w:t>,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я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щ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ля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(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жн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ь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пре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4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ь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ер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жд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нный 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р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при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не</w:t>
      </w:r>
    </w:p>
    <w:p w14:paraId="571D241E" w14:textId="77777777" w:rsidR="00217C2F" w:rsidRPr="00692079" w:rsidRDefault="00937AE8" w:rsidP="00C2160F">
      <w:pPr>
        <w:spacing w:line="180" w:lineRule="exact"/>
        <w:ind w:right="187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ог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я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,  </w:t>
      </w:r>
      <w:r w:rsidRPr="00692079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ко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ор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ый </w:t>
      </w:r>
      <w:r w:rsidRPr="00692079">
        <w:rPr>
          <w:rFonts w:ascii="Arial" w:eastAsia="Arial" w:hAnsi="Arial" w:cs="Arial"/>
          <w:spacing w:val="4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в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ю </w:t>
      </w:r>
      <w:r w:rsidRPr="00692079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че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дь </w:t>
      </w:r>
      <w:r w:rsidRPr="00692079">
        <w:rPr>
          <w:rFonts w:ascii="Arial" w:eastAsia="Arial" w:hAnsi="Arial" w:cs="Arial"/>
          <w:spacing w:val="43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пре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ос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яе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т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ль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ер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ив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щ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руго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ле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ли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п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ер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р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уго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й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ка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егории)</w:t>
      </w:r>
      <w:r w:rsidRPr="00692079">
        <w:rPr>
          <w:rFonts w:ascii="Arial" w:eastAsia="Arial" w:hAnsi="Arial" w:cs="Arial"/>
          <w:sz w:val="16"/>
          <w:szCs w:val="16"/>
          <w:lang w:val="ru-RU"/>
        </w:rPr>
        <w:t>,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ав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яе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т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обо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й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пра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з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3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4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ь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ль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на</w:t>
      </w:r>
    </w:p>
    <w:p w14:paraId="13FF77AE" w14:textId="77777777" w:rsidR="00217C2F" w:rsidRPr="00692079" w:rsidRDefault="00937AE8" w:rsidP="00C2160F">
      <w:pPr>
        <w:spacing w:line="180" w:lineRule="exact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пре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ю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ь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ер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pacing w:val="-5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и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ь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я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програ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му</w:t>
      </w:r>
    </w:p>
    <w:p w14:paraId="4A9F0D73" w14:textId="77777777" w:rsidR="00217C2F" w:rsidRPr="00692079" w:rsidRDefault="00937AE8" w:rsidP="00C2160F">
      <w:pPr>
        <w:spacing w:before="1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р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уг</w:t>
      </w:r>
      <w:r w:rsidRPr="00692079">
        <w:rPr>
          <w:rFonts w:ascii="Arial" w:eastAsia="Arial" w:hAnsi="Arial" w:cs="Arial"/>
          <w:sz w:val="16"/>
          <w:szCs w:val="16"/>
          <w:lang w:val="ru-RU"/>
        </w:rPr>
        <w:t>.</w:t>
      </w:r>
    </w:p>
    <w:p w14:paraId="52D3DA4E" w14:textId="77777777" w:rsidR="00217C2F" w:rsidRPr="00692079" w:rsidRDefault="00937AE8" w:rsidP="00C2160F">
      <w:pPr>
        <w:spacing w:before="1" w:line="180" w:lineRule="exact"/>
        <w:ind w:right="103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5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2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3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 xml:space="preserve">.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ль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жет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щ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ь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ну 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ля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в 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урци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и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о жел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ю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урис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опо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ьн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ю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>. П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и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не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ля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о жел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ю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урис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ли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пр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ы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до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ука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нной д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3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ы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бро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ирова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и</w:t>
      </w:r>
    </w:p>
    <w:p w14:paraId="246AC0E6" w14:textId="77777777" w:rsidR="00217C2F" w:rsidRPr="00692079" w:rsidRDefault="00937AE8" w:rsidP="00C2160F">
      <w:pPr>
        <w:spacing w:line="180" w:lineRule="exact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уп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ченн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я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мма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не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щ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ае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я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(</w:t>
      </w:r>
      <w:r w:rsidRPr="00692079">
        <w:rPr>
          <w:rFonts w:ascii="Arial" w:eastAsia="Arial" w:hAnsi="Arial" w:cs="Arial"/>
          <w:spacing w:val="-1"/>
          <w:sz w:val="16"/>
          <w:szCs w:val="16"/>
        </w:rPr>
        <w:t>ear</w:t>
      </w:r>
      <w:r w:rsidRPr="00692079">
        <w:rPr>
          <w:rFonts w:ascii="Arial" w:eastAsia="Arial" w:hAnsi="Arial" w:cs="Arial"/>
          <w:sz w:val="16"/>
          <w:szCs w:val="16"/>
        </w:rPr>
        <w:t>ly</w:t>
      </w:r>
      <w:r w:rsidRPr="00692079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</w:rPr>
        <w:t>c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/</w:t>
      </w:r>
      <w:r w:rsidRPr="00692079">
        <w:rPr>
          <w:rFonts w:ascii="Arial" w:eastAsia="Arial" w:hAnsi="Arial" w:cs="Arial"/>
          <w:spacing w:val="-1"/>
          <w:sz w:val="16"/>
          <w:szCs w:val="16"/>
        </w:rPr>
        <w:t>ou</w:t>
      </w:r>
      <w:r w:rsidRPr="00692079">
        <w:rPr>
          <w:rFonts w:ascii="Arial" w:eastAsia="Arial" w:hAnsi="Arial" w:cs="Arial"/>
          <w:spacing w:val="1"/>
          <w:sz w:val="16"/>
          <w:szCs w:val="16"/>
        </w:rPr>
        <w:t>t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)</w:t>
      </w:r>
      <w:r w:rsidRPr="00692079">
        <w:rPr>
          <w:rFonts w:ascii="Arial" w:eastAsia="Arial" w:hAnsi="Arial" w:cs="Arial"/>
          <w:sz w:val="16"/>
          <w:szCs w:val="16"/>
          <w:lang w:val="ru-RU"/>
        </w:rPr>
        <w:t>. В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ча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,</w:t>
      </w:r>
    </w:p>
    <w:p w14:paraId="2E76F3E0" w14:textId="77777777" w:rsidR="00217C2F" w:rsidRPr="00692079" w:rsidRDefault="00937AE8" w:rsidP="00C2160F">
      <w:pPr>
        <w:spacing w:before="1"/>
        <w:ind w:right="262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ли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ос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ь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про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ж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я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в 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руго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ле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ы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ш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,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Зака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к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бу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т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прои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нф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ор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иро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з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ля и 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ра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иц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ос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и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(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оп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а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бу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прои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я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Зака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ико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ли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ури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).</w:t>
      </w:r>
    </w:p>
    <w:p w14:paraId="24769452" w14:textId="77777777" w:rsidR="00217C2F" w:rsidRPr="00692079" w:rsidRDefault="00937AE8" w:rsidP="00C2160F">
      <w:pPr>
        <w:spacing w:line="180" w:lineRule="exact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5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2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4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 xml:space="preserve">.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ль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т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ве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нн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ь </w:t>
      </w:r>
      <w:r w:rsidRPr="00692079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р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в</w:t>
      </w:r>
    </w:p>
    <w:p w14:paraId="7424CD40" w14:textId="77777777" w:rsidR="00217C2F" w:rsidRPr="00692079" w:rsidRDefault="00937AE8" w:rsidP="00C2160F">
      <w:pPr>
        <w:spacing w:before="8" w:line="180" w:lineRule="exact"/>
        <w:ind w:right="668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ле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в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ара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нное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мя  </w:t>
      </w:r>
      <w:r w:rsidRPr="00692079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ъезда </w:t>
      </w:r>
      <w:r w:rsidRPr="00692079">
        <w:rPr>
          <w:rFonts w:ascii="Arial" w:eastAsia="Arial" w:hAnsi="Arial" w:cs="Arial"/>
          <w:spacing w:val="43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в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аэропор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,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ф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р</w:t>
      </w:r>
      <w:r w:rsidRPr="00692079">
        <w:rPr>
          <w:rFonts w:ascii="Arial" w:eastAsia="Arial" w:hAnsi="Arial" w:cs="Arial"/>
          <w:sz w:val="16"/>
          <w:szCs w:val="16"/>
          <w:lang w:val="ru-RU"/>
        </w:rPr>
        <w:t>,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на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э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кур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ю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т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</w:t>
      </w:r>
      <w:r w:rsidRPr="00692079">
        <w:rPr>
          <w:rFonts w:ascii="Arial" w:eastAsia="Arial" w:hAnsi="Arial" w:cs="Arial"/>
          <w:sz w:val="16"/>
          <w:szCs w:val="16"/>
          <w:lang w:val="ru-RU"/>
        </w:rPr>
        <w:t>.</w:t>
      </w:r>
    </w:p>
    <w:p w14:paraId="42E30AAF" w14:textId="77777777" w:rsidR="00217C2F" w:rsidRPr="00692079" w:rsidRDefault="00937AE8" w:rsidP="00C2160F">
      <w:pPr>
        <w:spacing w:line="180" w:lineRule="exact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5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3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 xml:space="preserve">. </w:t>
      </w:r>
      <w:r w:rsidRPr="00692079">
        <w:rPr>
          <w:rFonts w:ascii="Arial" w:eastAsia="Arial" w:hAnsi="Arial" w:cs="Arial"/>
          <w:b/>
          <w:spacing w:val="2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b/>
          <w:spacing w:val="-8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b/>
          <w:spacing w:val="5"/>
          <w:sz w:val="16"/>
          <w:szCs w:val="16"/>
          <w:lang w:val="ru-RU"/>
        </w:rPr>
        <w:t>К</w:t>
      </w:r>
      <w:r w:rsidRPr="00692079">
        <w:rPr>
          <w:rFonts w:ascii="Arial" w:eastAsia="Arial" w:hAnsi="Arial" w:cs="Arial"/>
          <w:b/>
          <w:spacing w:val="-6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ЗЧИК</w:t>
      </w:r>
      <w:r w:rsidRPr="00692079">
        <w:rPr>
          <w:rFonts w:ascii="Arial" w:eastAsia="Arial" w:hAnsi="Arial" w:cs="Arial"/>
          <w:b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Б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ЯЗУ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b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Я:</w:t>
      </w:r>
    </w:p>
    <w:p w14:paraId="1B1DADEC" w14:textId="77777777" w:rsidR="00217C2F" w:rsidRPr="00692079" w:rsidRDefault="00937AE8" w:rsidP="00C2160F">
      <w:pPr>
        <w:spacing w:before="1"/>
        <w:ind w:right="171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5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3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1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 xml:space="preserve">.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щ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я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ь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бро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иро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ури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ки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х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г в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рок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и и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о ф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ор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,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ог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нные н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оя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щ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ого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оро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</w:p>
    <w:p w14:paraId="5CA6021C" w14:textId="77777777" w:rsidR="00217C2F" w:rsidRPr="00692079" w:rsidRDefault="00937AE8" w:rsidP="00C2160F">
      <w:pPr>
        <w:spacing w:line="180" w:lineRule="exact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5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3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2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 xml:space="preserve">.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ь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я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ли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иро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ь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бро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>р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в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и</w:t>
      </w:r>
    </w:p>
    <w:p w14:paraId="67ABE208" w14:textId="77777777" w:rsidR="00217C2F" w:rsidRPr="00692079" w:rsidRDefault="00937AE8" w:rsidP="00C2160F">
      <w:pPr>
        <w:spacing w:before="3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ого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оре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нные в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ле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4.</w:t>
      </w:r>
    </w:p>
    <w:p w14:paraId="480B4265" w14:textId="77777777" w:rsidR="00217C2F" w:rsidRPr="00692079" w:rsidRDefault="00937AE8" w:rsidP="00C2160F">
      <w:pPr>
        <w:spacing w:line="180" w:lineRule="exact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5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3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3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 xml:space="preserve">.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нно</w:t>
      </w:r>
      <w:r w:rsidRPr="00692079">
        <w:rPr>
          <w:rFonts w:ascii="Arial" w:eastAsia="Arial" w:hAnsi="Arial" w:cs="Arial"/>
          <w:spacing w:val="44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нф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ор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иро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ь  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ля</w:t>
      </w:r>
      <w:r w:rsidRPr="00692079">
        <w:rPr>
          <w:rFonts w:ascii="Arial" w:eastAsia="Arial" w:hAnsi="Arial" w:cs="Arial"/>
          <w:spacing w:val="4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пис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ьм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</w:p>
    <w:p w14:paraId="72FEEF56" w14:textId="77777777" w:rsidR="00217C2F" w:rsidRPr="00692079" w:rsidRDefault="00937AE8" w:rsidP="00E37746">
      <w:pPr>
        <w:spacing w:before="3"/>
        <w:rPr>
          <w:rFonts w:ascii="Arial" w:eastAsia="Arial" w:hAnsi="Arial" w:cs="Arial"/>
          <w:sz w:val="16"/>
          <w:szCs w:val="16"/>
          <w:lang w:val="ru-RU"/>
        </w:rPr>
        <w:sectPr w:rsidR="00217C2F" w:rsidRPr="00692079">
          <w:type w:val="continuous"/>
          <w:pgSz w:w="11920" w:h="16840"/>
          <w:pgMar w:top="180" w:right="280" w:bottom="280" w:left="320" w:header="708" w:footer="708" w:gutter="0"/>
          <w:cols w:num="2" w:space="708" w:equalWidth="0">
            <w:col w:w="5522" w:space="459"/>
            <w:col w:w="5339"/>
          </w:cols>
        </w:sectPr>
      </w:pP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="00230B1E"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о:</w:t>
      </w:r>
    </w:p>
    <w:p w14:paraId="39309D7E" w14:textId="77777777" w:rsidR="00217C2F" w:rsidRPr="00692079" w:rsidRDefault="00937AE8" w:rsidP="00C2160F">
      <w:pPr>
        <w:spacing w:before="90"/>
        <w:ind w:left="113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sz w:val="16"/>
          <w:szCs w:val="16"/>
          <w:lang w:val="ru-RU"/>
        </w:rPr>
        <w:lastRenderedPageBreak/>
        <w:t>-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ни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приб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ыт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я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ури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в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г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но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рока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бро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иро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ия</w:t>
      </w:r>
      <w:r w:rsidRPr="00692079">
        <w:rPr>
          <w:rFonts w:ascii="Arial" w:eastAsia="Arial" w:hAnsi="Arial" w:cs="Arial"/>
          <w:sz w:val="16"/>
          <w:szCs w:val="16"/>
          <w:lang w:val="ru-RU"/>
        </w:rPr>
        <w:t>;</w:t>
      </w:r>
    </w:p>
    <w:p w14:paraId="1916D04E" w14:textId="77777777" w:rsidR="00217C2F" w:rsidRPr="00692079" w:rsidRDefault="00937AE8" w:rsidP="00C2160F">
      <w:pPr>
        <w:spacing w:before="1"/>
        <w:ind w:left="113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sz w:val="16"/>
          <w:szCs w:val="16"/>
          <w:lang w:val="ru-RU"/>
        </w:rPr>
        <w:t>-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з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ер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жке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рей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>.</w:t>
      </w:r>
    </w:p>
    <w:p w14:paraId="1B41F889" w14:textId="77777777" w:rsidR="00217C2F" w:rsidRPr="00692079" w:rsidRDefault="00937AE8" w:rsidP="00C2160F">
      <w:pPr>
        <w:spacing w:before="1" w:line="180" w:lineRule="exact"/>
        <w:ind w:left="113" w:right="160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5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3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4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 xml:space="preserve">.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П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рои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4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ь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оп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у И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й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,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ы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ных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м,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в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поря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и в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роки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,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4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ые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ле 3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ас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оя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щ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ег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Договора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.</w:t>
      </w:r>
    </w:p>
    <w:p w14:paraId="4CE85C16" w14:textId="77777777" w:rsidR="00217C2F" w:rsidRPr="00692079" w:rsidRDefault="00937AE8" w:rsidP="00C2160F">
      <w:pPr>
        <w:spacing w:line="180" w:lineRule="exact"/>
        <w:ind w:left="113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5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3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5</w:t>
      </w:r>
      <w:r w:rsidRPr="00692079">
        <w:rPr>
          <w:rFonts w:ascii="Arial" w:eastAsia="Arial" w:hAnsi="Arial" w:cs="Arial"/>
          <w:sz w:val="16"/>
          <w:szCs w:val="16"/>
          <w:lang w:val="ru-RU"/>
        </w:rPr>
        <w:t>. П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ос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ь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ю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оку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ы,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еоб</w:t>
      </w:r>
      <w:r w:rsidRPr="00692079">
        <w:rPr>
          <w:rFonts w:ascii="Arial" w:eastAsia="Arial" w:hAnsi="Arial" w:cs="Arial"/>
          <w:spacing w:val="-4"/>
          <w:sz w:val="16"/>
          <w:szCs w:val="16"/>
          <w:lang w:val="ru-RU"/>
        </w:rPr>
        <w:t>х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ы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для</w:t>
      </w:r>
    </w:p>
    <w:p w14:paraId="09219A4D" w14:textId="77777777" w:rsidR="00217C2F" w:rsidRPr="00692079" w:rsidRDefault="00937AE8" w:rsidP="00C2160F">
      <w:pPr>
        <w:spacing w:before="3"/>
        <w:ind w:left="113" w:right="316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ф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ор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я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ури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пр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и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ф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р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и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Зая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ки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П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43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этом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Зака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к 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т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ю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нн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ь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пра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льно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пре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нные 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нные о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ури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-4"/>
          <w:sz w:val="16"/>
          <w:szCs w:val="16"/>
          <w:lang w:val="ru-RU"/>
        </w:rPr>
        <w:t>х</w:t>
      </w:r>
      <w:r w:rsidRPr="00692079">
        <w:rPr>
          <w:rFonts w:ascii="Arial" w:eastAsia="Arial" w:hAnsi="Arial" w:cs="Arial"/>
          <w:sz w:val="16"/>
          <w:szCs w:val="16"/>
          <w:lang w:val="ru-RU"/>
        </w:rPr>
        <w:t>.</w:t>
      </w:r>
    </w:p>
    <w:p w14:paraId="69293B6F" w14:textId="77777777" w:rsidR="00217C2F" w:rsidRPr="00692079" w:rsidRDefault="00937AE8" w:rsidP="00C2160F">
      <w:pPr>
        <w:spacing w:before="1" w:line="180" w:lineRule="exact"/>
        <w:ind w:left="113" w:right="109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5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3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6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 xml:space="preserve">.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П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ос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я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ь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ури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ю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нф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ор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аци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ю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у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ия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м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ура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,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: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нф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ор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аци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ю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4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про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лж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льн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ура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,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про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ж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я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(</w:t>
      </w:r>
      <w:r w:rsidRPr="00692079">
        <w:rPr>
          <w:rFonts w:ascii="Arial" w:eastAsia="Arial" w:hAnsi="Arial" w:cs="Arial"/>
          <w:spacing w:val="1"/>
          <w:sz w:val="16"/>
          <w:szCs w:val="16"/>
        </w:rPr>
        <w:t>c</w:t>
      </w:r>
      <w:r w:rsidRPr="00692079">
        <w:rPr>
          <w:rFonts w:ascii="Arial" w:eastAsia="Arial" w:hAnsi="Arial" w:cs="Arial"/>
          <w:spacing w:val="-1"/>
          <w:sz w:val="16"/>
          <w:szCs w:val="16"/>
        </w:rPr>
        <w:t>hec</w:t>
      </w:r>
      <w:r w:rsidRPr="00692079">
        <w:rPr>
          <w:rFonts w:ascii="Arial" w:eastAsia="Arial" w:hAnsi="Arial" w:cs="Arial"/>
          <w:sz w:val="16"/>
          <w:szCs w:val="16"/>
        </w:rPr>
        <w:t>k</w:t>
      </w:r>
      <w:r w:rsidRPr="00692079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</w:rPr>
        <w:t>in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14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: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00</w:t>
      </w:r>
      <w:r w:rsidRPr="00692079">
        <w:rPr>
          <w:rFonts w:ascii="Arial" w:eastAsia="Arial" w:hAnsi="Arial" w:cs="Arial"/>
          <w:sz w:val="16"/>
          <w:szCs w:val="16"/>
          <w:lang w:val="ru-RU"/>
        </w:rPr>
        <w:t>,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</w:rPr>
        <w:t>c</w:t>
      </w:r>
      <w:r w:rsidRPr="00692079">
        <w:rPr>
          <w:rFonts w:ascii="Arial" w:eastAsia="Arial" w:hAnsi="Arial" w:cs="Arial"/>
          <w:spacing w:val="-1"/>
          <w:sz w:val="16"/>
          <w:szCs w:val="16"/>
        </w:rPr>
        <w:t>h</w:t>
      </w:r>
      <w:r w:rsidRPr="00692079">
        <w:rPr>
          <w:rFonts w:ascii="Arial" w:eastAsia="Arial" w:hAnsi="Arial" w:cs="Arial"/>
          <w:spacing w:val="-3"/>
          <w:sz w:val="16"/>
          <w:szCs w:val="16"/>
        </w:rPr>
        <w:t>e</w:t>
      </w:r>
      <w:r w:rsidRPr="00692079">
        <w:rPr>
          <w:rFonts w:ascii="Arial" w:eastAsia="Arial" w:hAnsi="Arial" w:cs="Arial"/>
          <w:spacing w:val="-1"/>
          <w:sz w:val="16"/>
          <w:szCs w:val="16"/>
        </w:rPr>
        <w:t>c</w:t>
      </w:r>
      <w:r w:rsidRPr="00692079">
        <w:rPr>
          <w:rFonts w:ascii="Arial" w:eastAsia="Arial" w:hAnsi="Arial" w:cs="Arial"/>
          <w:sz w:val="16"/>
          <w:szCs w:val="16"/>
        </w:rPr>
        <w:t>k</w:t>
      </w:r>
      <w:r w:rsidRPr="00692079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</w:rPr>
        <w:t>ou</w:t>
      </w:r>
      <w:r w:rsidRPr="00692079">
        <w:rPr>
          <w:rFonts w:ascii="Arial" w:eastAsia="Arial" w:hAnsi="Arial" w:cs="Arial"/>
          <w:sz w:val="16"/>
          <w:szCs w:val="16"/>
        </w:rPr>
        <w:t>t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12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: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00)</w:t>
      </w:r>
      <w:r w:rsidRPr="00692079">
        <w:rPr>
          <w:rFonts w:ascii="Arial" w:eastAsia="Arial" w:hAnsi="Arial" w:cs="Arial"/>
          <w:sz w:val="16"/>
          <w:szCs w:val="16"/>
          <w:lang w:val="ru-RU"/>
        </w:rPr>
        <w:t>,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ия</w:t>
      </w:r>
      <w:r w:rsidRPr="00692079">
        <w:rPr>
          <w:rFonts w:ascii="Arial" w:eastAsia="Arial" w:hAnsi="Arial" w:cs="Arial"/>
          <w:sz w:val="16"/>
          <w:szCs w:val="16"/>
          <w:lang w:val="ru-RU"/>
        </w:rPr>
        <w:t>,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р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бе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оп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и и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обе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нно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я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х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преб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ыв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я в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р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,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ак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же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пра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х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пр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-4"/>
          <w:sz w:val="16"/>
          <w:szCs w:val="16"/>
          <w:lang w:val="ru-RU"/>
        </w:rPr>
        <w:t>х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жден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я</w:t>
      </w:r>
    </w:p>
    <w:p w14:paraId="6DDA0BC1" w14:textId="77777777" w:rsidR="00217C2F" w:rsidRPr="00692079" w:rsidRDefault="00937AE8" w:rsidP="00C2160F">
      <w:pPr>
        <w:spacing w:line="180" w:lineRule="exact"/>
        <w:ind w:left="113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пре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ог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,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ж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нных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и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погра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чн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>ы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х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ов</w:t>
      </w:r>
      <w:r w:rsidRPr="00692079">
        <w:rPr>
          <w:rFonts w:ascii="Arial" w:eastAsia="Arial" w:hAnsi="Arial" w:cs="Arial"/>
          <w:sz w:val="16"/>
          <w:szCs w:val="16"/>
          <w:lang w:val="ru-RU"/>
        </w:rPr>
        <w:t>.</w:t>
      </w:r>
    </w:p>
    <w:p w14:paraId="6101E3AC" w14:textId="77777777" w:rsidR="00217C2F" w:rsidRPr="00692079" w:rsidRDefault="00937AE8" w:rsidP="00C2160F">
      <w:pPr>
        <w:spacing w:line="180" w:lineRule="exact"/>
        <w:ind w:left="113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5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3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7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 xml:space="preserve">.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рук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иро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ь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ури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-4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пра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х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ль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я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паке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а</w:t>
      </w:r>
    </w:p>
    <w:p w14:paraId="2088215E" w14:textId="77777777" w:rsidR="00217C2F" w:rsidRPr="00692079" w:rsidRDefault="00937AE8" w:rsidP="00C2160F">
      <w:pPr>
        <w:spacing w:before="7" w:line="180" w:lineRule="exact"/>
        <w:ind w:left="113" w:right="201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оку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: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че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,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иаби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z w:val="16"/>
          <w:szCs w:val="16"/>
          <w:lang w:val="ru-RU"/>
        </w:rPr>
        <w:t>, 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ици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ког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ра</w:t>
      </w:r>
      <w:r w:rsidRPr="00692079">
        <w:rPr>
          <w:rFonts w:ascii="Arial" w:eastAsia="Arial" w:hAnsi="Arial" w:cs="Arial"/>
          <w:spacing w:val="-4"/>
          <w:sz w:val="16"/>
          <w:szCs w:val="16"/>
          <w:lang w:val="ru-RU"/>
        </w:rPr>
        <w:t>х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ог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а и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пр</w:t>
      </w:r>
      <w:r w:rsidRPr="00692079">
        <w:rPr>
          <w:rFonts w:ascii="Arial" w:eastAsia="Arial" w:hAnsi="Arial" w:cs="Arial"/>
          <w:sz w:val="16"/>
          <w:szCs w:val="16"/>
          <w:lang w:val="ru-RU"/>
        </w:rPr>
        <w:t>.</w:t>
      </w:r>
    </w:p>
    <w:p w14:paraId="2174CB7F" w14:textId="77777777" w:rsidR="00217C2F" w:rsidRPr="00692079" w:rsidRDefault="00937AE8" w:rsidP="00C2160F">
      <w:pPr>
        <w:spacing w:line="180" w:lineRule="exact"/>
        <w:ind w:left="113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5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3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8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 xml:space="preserve">.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П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и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про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же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ури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г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паке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Зака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к 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лжен</w:t>
      </w:r>
    </w:p>
    <w:p w14:paraId="18AF9165" w14:textId="77777777" w:rsidR="00217C2F" w:rsidRPr="00692079" w:rsidRDefault="00937AE8" w:rsidP="00C2160F">
      <w:pPr>
        <w:spacing w:before="3"/>
        <w:ind w:left="113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нф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ор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иро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ь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ури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:</w:t>
      </w:r>
    </w:p>
    <w:p w14:paraId="22698365" w14:textId="77777777" w:rsidR="00217C2F" w:rsidRPr="00692079" w:rsidRDefault="00937AE8" w:rsidP="00C2160F">
      <w:pPr>
        <w:spacing w:line="180" w:lineRule="exact"/>
        <w:ind w:left="113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sz w:val="16"/>
          <w:szCs w:val="16"/>
          <w:lang w:val="ru-RU"/>
        </w:rPr>
        <w:t>-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в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жно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и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щ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я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про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ог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нф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-кок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ей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я</w:t>
      </w:r>
      <w:r w:rsidRPr="00692079">
        <w:rPr>
          <w:rFonts w:ascii="Arial" w:eastAsia="Arial" w:hAnsi="Arial" w:cs="Arial"/>
          <w:sz w:val="16"/>
          <w:szCs w:val="16"/>
          <w:lang w:val="ru-RU"/>
        </w:rPr>
        <w:t>;</w:t>
      </w:r>
    </w:p>
    <w:p w14:paraId="44E279E8" w14:textId="77777777" w:rsidR="00217C2F" w:rsidRPr="00692079" w:rsidRDefault="00937AE8" w:rsidP="00C2160F">
      <w:pPr>
        <w:spacing w:before="1"/>
        <w:ind w:left="113" w:right="525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sz w:val="16"/>
          <w:szCs w:val="16"/>
          <w:lang w:val="ru-RU"/>
        </w:rPr>
        <w:t>-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в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жн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при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я к 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му ш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фн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ы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х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кци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й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в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чае 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ару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ш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я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ог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ж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ма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урции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;</w:t>
      </w:r>
    </w:p>
    <w:p w14:paraId="3F6B864F" w14:textId="77777777" w:rsidR="00217C2F" w:rsidRPr="00692079" w:rsidRDefault="00937AE8" w:rsidP="00C2160F">
      <w:pPr>
        <w:spacing w:line="180" w:lineRule="exact"/>
        <w:ind w:left="113" w:right="293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В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ча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,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ли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уропера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р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п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урис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у 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ю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нф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ор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ацию</w:t>
      </w:r>
      <w:r w:rsidRPr="00692079">
        <w:rPr>
          <w:rFonts w:ascii="Arial" w:eastAsia="Arial" w:hAnsi="Arial" w:cs="Arial"/>
          <w:sz w:val="16"/>
          <w:szCs w:val="16"/>
          <w:lang w:val="ru-RU"/>
        </w:rPr>
        <w:t>,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лн</w:t>
      </w:r>
      <w:r w:rsidRPr="00692079">
        <w:rPr>
          <w:rFonts w:ascii="Arial" w:eastAsia="Arial" w:hAnsi="Arial" w:cs="Arial"/>
          <w:spacing w:val="-4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ль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тв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нно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и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к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ш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е жал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об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ы.</w:t>
      </w:r>
    </w:p>
    <w:p w14:paraId="1B0C540D" w14:textId="77777777" w:rsidR="00217C2F" w:rsidRPr="00692079" w:rsidRDefault="00937AE8" w:rsidP="00C2160F">
      <w:pPr>
        <w:spacing w:line="160" w:lineRule="exact"/>
        <w:ind w:left="113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5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3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9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 xml:space="preserve">.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Зака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к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обя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44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обе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ь 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ка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ждо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г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о </w:t>
      </w:r>
      <w:r w:rsidRPr="00692079">
        <w:rPr>
          <w:rFonts w:ascii="Arial" w:eastAsia="Arial" w:hAnsi="Arial" w:cs="Arial"/>
          <w:spacing w:val="4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ури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,</w:t>
      </w:r>
    </w:p>
    <w:p w14:paraId="430137E9" w14:textId="77777777" w:rsidR="00217C2F" w:rsidRPr="00692079" w:rsidRDefault="00937AE8" w:rsidP="00C2160F">
      <w:pPr>
        <w:spacing w:before="3"/>
        <w:ind w:left="113" w:right="123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д.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ра</w:t>
      </w:r>
      <w:r w:rsidRPr="00692079">
        <w:rPr>
          <w:rFonts w:ascii="Arial" w:eastAsia="Arial" w:hAnsi="Arial" w:cs="Arial"/>
          <w:spacing w:val="-4"/>
          <w:sz w:val="16"/>
          <w:szCs w:val="16"/>
          <w:lang w:val="ru-RU"/>
        </w:rPr>
        <w:t>х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кой</w:t>
      </w:r>
      <w:r w:rsidRPr="00692079">
        <w:rPr>
          <w:rFonts w:ascii="Arial" w:eastAsia="Arial" w:hAnsi="Arial" w:cs="Arial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ль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обо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жда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я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т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како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й 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иб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о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нн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пр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и 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ас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уп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и 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ог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ча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я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,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ли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у 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к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а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т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ра</w:t>
      </w:r>
      <w:r w:rsidRPr="00692079">
        <w:rPr>
          <w:rFonts w:ascii="Arial" w:eastAsia="Arial" w:hAnsi="Arial" w:cs="Arial"/>
          <w:spacing w:val="-4"/>
          <w:sz w:val="16"/>
          <w:szCs w:val="16"/>
          <w:lang w:val="ru-RU"/>
        </w:rPr>
        <w:t>х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ка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.</w:t>
      </w:r>
    </w:p>
    <w:p w14:paraId="20CAC089" w14:textId="77777777" w:rsidR="00217C2F" w:rsidRPr="00692079" w:rsidRDefault="00937AE8" w:rsidP="00C2160F">
      <w:pPr>
        <w:spacing w:line="180" w:lineRule="exact"/>
        <w:ind w:left="113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5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4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b/>
          <w:spacing w:val="-3"/>
          <w:sz w:val="16"/>
          <w:szCs w:val="16"/>
          <w:lang w:val="ru-RU"/>
        </w:rPr>
        <w:t>П</w:t>
      </w:r>
      <w:r w:rsidRPr="00692079">
        <w:rPr>
          <w:rFonts w:ascii="Arial" w:eastAsia="Arial" w:hAnsi="Arial" w:cs="Arial"/>
          <w:b/>
          <w:spacing w:val="3"/>
          <w:sz w:val="16"/>
          <w:szCs w:val="16"/>
          <w:lang w:val="ru-RU"/>
        </w:rPr>
        <w:t>Р</w:t>
      </w:r>
      <w:r w:rsidRPr="00692079">
        <w:rPr>
          <w:rFonts w:ascii="Arial" w:eastAsia="Arial" w:hAnsi="Arial" w:cs="Arial"/>
          <w:b/>
          <w:spacing w:val="-8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b/>
          <w:spacing w:val="4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b/>
          <w:spacing w:val="-4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b/>
          <w:spacing w:val="5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b/>
          <w:spacing w:val="-6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b/>
          <w:spacing w:val="5"/>
          <w:sz w:val="16"/>
          <w:szCs w:val="16"/>
          <w:lang w:val="ru-RU"/>
        </w:rPr>
        <w:t>К</w:t>
      </w:r>
      <w:r w:rsidRPr="00692079">
        <w:rPr>
          <w:rFonts w:ascii="Arial" w:eastAsia="Arial" w:hAnsi="Arial" w:cs="Arial"/>
          <w:b/>
          <w:spacing w:val="-6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ЗЧИ</w:t>
      </w:r>
      <w:r w:rsidRPr="00692079">
        <w:rPr>
          <w:rFonts w:ascii="Arial" w:eastAsia="Arial" w:hAnsi="Arial" w:cs="Arial"/>
          <w:b/>
          <w:spacing w:val="3"/>
          <w:sz w:val="16"/>
          <w:szCs w:val="16"/>
          <w:lang w:val="ru-RU"/>
        </w:rPr>
        <w:t>К</w:t>
      </w:r>
      <w:r w:rsidRPr="00692079">
        <w:rPr>
          <w:rFonts w:ascii="Arial" w:eastAsia="Arial" w:hAnsi="Arial" w:cs="Arial"/>
          <w:b/>
          <w:spacing w:val="-8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:</w:t>
      </w:r>
    </w:p>
    <w:p w14:paraId="1D4907E9" w14:textId="77777777" w:rsidR="00217C2F" w:rsidRPr="00692079" w:rsidRDefault="00937AE8" w:rsidP="00C2160F">
      <w:pPr>
        <w:spacing w:before="1"/>
        <w:ind w:left="113" w:right="115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5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4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1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 xml:space="preserve">.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ля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реа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аци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и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р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4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г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Зак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аз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к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пра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ак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ю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ча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ь 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Дого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ор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а с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ь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ми 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ица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.</w:t>
      </w:r>
    </w:p>
    <w:p w14:paraId="15C13BB5" w14:textId="77777777" w:rsidR="00217C2F" w:rsidRPr="00692079" w:rsidRDefault="00937AE8" w:rsidP="00C2160F">
      <w:pPr>
        <w:ind w:left="113" w:right="101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5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4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2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.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Зака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к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пр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ка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ь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я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т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абро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иро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нных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р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уг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,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пре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4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ка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з в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оо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ви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ми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ука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нны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ле</w:t>
      </w:r>
      <w:r w:rsidRPr="00692079">
        <w:rPr>
          <w:rFonts w:ascii="Arial" w:eastAsia="Arial" w:hAnsi="Arial" w:cs="Arial"/>
          <w:spacing w:val="5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4 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оя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щ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ег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Дого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ора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.</w:t>
      </w:r>
    </w:p>
    <w:p w14:paraId="311C3BDD" w14:textId="77777777" w:rsidR="00217C2F" w:rsidRPr="00692079" w:rsidRDefault="00937AE8" w:rsidP="00B140AD">
      <w:pPr>
        <w:spacing w:line="180" w:lineRule="exact"/>
        <w:ind w:left="113"/>
        <w:jc w:val="center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b/>
          <w:spacing w:val="-32"/>
          <w:sz w:val="16"/>
          <w:szCs w:val="16"/>
          <w:lang w:val="ru-RU"/>
        </w:rPr>
        <w:t>6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 xml:space="preserve">. </w:t>
      </w:r>
      <w:r w:rsidRPr="00692079">
        <w:rPr>
          <w:rFonts w:ascii="Arial" w:eastAsia="Arial" w:hAnsi="Arial" w:cs="Arial"/>
          <w:b/>
          <w:spacing w:val="-15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РЕКЛ</w:t>
      </w:r>
      <w:r w:rsidRPr="00692079">
        <w:rPr>
          <w:rFonts w:ascii="Arial" w:eastAsia="Arial" w:hAnsi="Arial" w:cs="Arial"/>
          <w:b/>
          <w:spacing w:val="-8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b/>
          <w:spacing w:val="-8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 xml:space="preserve">ЦИЯ </w:t>
      </w:r>
      <w:r w:rsidRPr="00692079">
        <w:rPr>
          <w:rFonts w:ascii="Arial" w:eastAsia="Arial" w:hAnsi="Arial" w:cs="Arial"/>
          <w:b/>
          <w:spacing w:val="2"/>
          <w:sz w:val="16"/>
          <w:szCs w:val="16"/>
          <w:lang w:val="ru-RU"/>
        </w:rPr>
        <w:t xml:space="preserve"> (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Ж</w:t>
      </w:r>
      <w:r w:rsidRPr="00692079">
        <w:rPr>
          <w:rFonts w:ascii="Arial" w:eastAsia="Arial" w:hAnsi="Arial" w:cs="Arial"/>
          <w:b/>
          <w:spacing w:val="-6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ЛОБ</w:t>
      </w:r>
      <w:r w:rsidRPr="00692079">
        <w:rPr>
          <w:rFonts w:ascii="Arial" w:eastAsia="Arial" w:hAnsi="Arial" w:cs="Arial"/>
          <w:b/>
          <w:spacing w:val="-5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)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:</w:t>
      </w:r>
    </w:p>
    <w:p w14:paraId="23314E1A" w14:textId="47A674AF" w:rsidR="00217C2F" w:rsidRPr="00692079" w:rsidRDefault="00937AE8" w:rsidP="00C2160F">
      <w:pPr>
        <w:spacing w:before="1"/>
        <w:ind w:left="113" w:right="71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6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1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Р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ек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аци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я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(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е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«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жал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б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»)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о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оро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ны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ури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а 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ей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4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льна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ль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ьм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нному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зв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щ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ю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ля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в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ре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я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ег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о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приб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ыв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я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5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Отел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В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ча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,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жал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об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аправ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на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на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-4"/>
          <w:sz w:val="16"/>
          <w:szCs w:val="16"/>
          <w:lang w:val="ru-RU"/>
        </w:rPr>
        <w:t>й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я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ьей</w:t>
      </w:r>
      <w:r w:rsidRPr="00692079">
        <w:rPr>
          <w:rFonts w:ascii="Arial" w:eastAsia="Arial" w:hAnsi="Arial" w:cs="Arial"/>
          <w:spacing w:val="43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оро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ны,</w:t>
      </w:r>
      <w:r w:rsidRPr="00692079">
        <w:rPr>
          <w:rFonts w:ascii="Arial" w:eastAsia="Arial" w:hAnsi="Arial" w:cs="Arial"/>
          <w:spacing w:val="44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ль  </w:t>
      </w:r>
      <w:r w:rsidR="00504367">
        <w:rPr>
          <w:rFonts w:ascii="Arial" w:eastAsia="Arial" w:hAnsi="Arial" w:cs="Arial"/>
          <w:spacing w:val="-1"/>
          <w:sz w:val="16"/>
          <w:szCs w:val="16"/>
          <w:lang w:val="ru-RU"/>
        </w:rPr>
        <w:t>бу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="00504367">
        <w:rPr>
          <w:rFonts w:ascii="Arial" w:eastAsia="Arial" w:hAnsi="Arial" w:cs="Arial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т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ей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ь</w:t>
      </w:r>
      <w:r w:rsidRPr="00692079">
        <w:rPr>
          <w:rFonts w:ascii="Arial" w:eastAsia="Arial" w:hAnsi="Arial" w:cs="Arial"/>
          <w:spacing w:val="4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ль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к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43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ка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к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к и не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бу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т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ча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ь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к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аки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иб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в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ы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ы</w:t>
      </w:r>
      <w:r w:rsidRPr="00692079">
        <w:rPr>
          <w:rFonts w:ascii="Arial" w:eastAsia="Arial" w:hAnsi="Arial" w:cs="Arial"/>
          <w:sz w:val="16"/>
          <w:szCs w:val="16"/>
          <w:lang w:val="ru-RU"/>
        </w:rPr>
        <w:t>.</w:t>
      </w:r>
    </w:p>
    <w:p w14:paraId="358DF37E" w14:textId="77777777" w:rsidR="00217C2F" w:rsidRPr="00692079" w:rsidRDefault="00937AE8" w:rsidP="00C2160F">
      <w:pPr>
        <w:spacing w:line="180" w:lineRule="exact"/>
        <w:ind w:left="113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6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2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pacing w:val="38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П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33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ико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36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каки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х</w:t>
      </w:r>
      <w:r w:rsidRPr="00692079">
        <w:rPr>
          <w:rFonts w:ascii="Arial" w:eastAsia="Arial" w:hAnsi="Arial" w:cs="Arial"/>
          <w:spacing w:val="36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иб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36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проб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37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pacing w:val="36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34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36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п</w:t>
      </w:r>
      <w:r w:rsidRPr="00692079">
        <w:rPr>
          <w:rFonts w:ascii="Arial" w:eastAsia="Arial" w:hAnsi="Arial" w:cs="Arial"/>
          <w:spacing w:val="34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6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1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spacing w:val="5"/>
          <w:sz w:val="16"/>
          <w:szCs w:val="16"/>
          <w:lang w:val="ru-RU"/>
        </w:rPr>
        <w:t>,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</w:p>
    <w:p w14:paraId="21C2FD85" w14:textId="77777777" w:rsidR="00217C2F" w:rsidRPr="00692079" w:rsidRDefault="00937AE8" w:rsidP="00C2160F">
      <w:pPr>
        <w:spacing w:before="3"/>
        <w:ind w:left="113" w:right="68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лжен</w:t>
      </w:r>
      <w:r w:rsidRPr="00692079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ооб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щ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ь</w:t>
      </w:r>
      <w:r w:rsidRPr="00692079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б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этом</w:t>
      </w:r>
      <w:r w:rsidRPr="00692079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ги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ду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ли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нно</w:t>
      </w:r>
      <w:r w:rsidRPr="00692079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я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ь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я с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ф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г</w:t>
      </w:r>
      <w:r w:rsidRPr="00692079">
        <w:rPr>
          <w:rFonts w:ascii="Arial" w:eastAsia="Arial" w:hAnsi="Arial" w:cs="Arial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spacing w:val="4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я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ф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ик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иро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ь</w:t>
      </w:r>
      <w:r w:rsidRPr="00692079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жал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об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4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ьм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нном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. 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ль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4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ве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нно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и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ес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3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ю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чу жал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об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ы.</w:t>
      </w:r>
    </w:p>
    <w:p w14:paraId="50849B80" w14:textId="77777777" w:rsidR="00217C2F" w:rsidRPr="00692079" w:rsidRDefault="00937AE8" w:rsidP="00C2160F">
      <w:pPr>
        <w:spacing w:line="180" w:lineRule="exact"/>
        <w:ind w:left="113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6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3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.  </w:t>
      </w:r>
      <w:r w:rsidRPr="00692079">
        <w:rPr>
          <w:rFonts w:ascii="Arial" w:eastAsia="Arial" w:hAnsi="Arial" w:cs="Arial"/>
          <w:spacing w:val="1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ли  </w:t>
      </w:r>
      <w:r w:rsidRPr="00692079">
        <w:rPr>
          <w:rFonts w:ascii="Arial" w:eastAsia="Arial" w:hAnsi="Arial" w:cs="Arial"/>
          <w:spacing w:val="10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у  </w:t>
      </w:r>
      <w:r w:rsidRPr="00692079">
        <w:rPr>
          <w:rFonts w:ascii="Arial" w:eastAsia="Arial" w:hAnsi="Arial" w:cs="Arial"/>
          <w:spacing w:val="10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ури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а  </w:t>
      </w:r>
      <w:r w:rsidRPr="00692079">
        <w:rPr>
          <w:rFonts w:ascii="Arial" w:eastAsia="Arial" w:hAnsi="Arial" w:cs="Arial"/>
          <w:spacing w:val="10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я  </w:t>
      </w:r>
      <w:r w:rsidRPr="00692079">
        <w:rPr>
          <w:rFonts w:ascii="Arial" w:eastAsia="Arial" w:hAnsi="Arial" w:cs="Arial"/>
          <w:spacing w:val="10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пре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и  </w:t>
      </w:r>
      <w:r w:rsidRPr="00692079">
        <w:rPr>
          <w:rFonts w:ascii="Arial" w:eastAsia="Arial" w:hAnsi="Arial" w:cs="Arial"/>
          <w:spacing w:val="10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о  </w:t>
      </w:r>
      <w:r w:rsidRPr="00692079">
        <w:rPr>
          <w:rFonts w:ascii="Arial" w:eastAsia="Arial" w:hAnsi="Arial" w:cs="Arial"/>
          <w:spacing w:val="10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ш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ю  </w:t>
      </w:r>
      <w:r w:rsidRPr="00692079">
        <w:rPr>
          <w:rFonts w:ascii="Arial" w:eastAsia="Arial" w:hAnsi="Arial" w:cs="Arial"/>
          <w:spacing w:val="10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ег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о</w:t>
      </w:r>
    </w:p>
    <w:p w14:paraId="0A4E6295" w14:textId="77777777" w:rsidR="00217C2F" w:rsidRPr="00692079" w:rsidRDefault="00937AE8" w:rsidP="00C2160F">
      <w:pPr>
        <w:spacing w:before="3"/>
        <w:ind w:left="113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проб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мы</w:t>
      </w:r>
      <w:r w:rsidRPr="00692079">
        <w:rPr>
          <w:rFonts w:ascii="Arial" w:eastAsia="Arial" w:hAnsi="Arial" w:cs="Arial"/>
          <w:spacing w:val="20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о </w:t>
      </w:r>
      <w:r w:rsidRPr="00692079">
        <w:rPr>
          <w:rFonts w:ascii="Arial" w:eastAsia="Arial" w:hAnsi="Arial" w:cs="Arial"/>
          <w:spacing w:val="4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щ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ю</w:t>
      </w:r>
      <w:r w:rsidRPr="00692079">
        <w:rPr>
          <w:rFonts w:ascii="Arial" w:eastAsia="Arial" w:hAnsi="Arial" w:cs="Arial"/>
          <w:spacing w:val="20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ой</w:t>
      </w:r>
      <w:r w:rsidRPr="00692079">
        <w:rPr>
          <w:rFonts w:ascii="Arial" w:eastAsia="Arial" w:hAnsi="Arial" w:cs="Arial"/>
          <w:sz w:val="16"/>
          <w:szCs w:val="16"/>
          <w:lang w:val="ru-RU"/>
        </w:rPr>
        <w:t>,</w:t>
      </w:r>
      <w:r w:rsidRPr="00692079">
        <w:rPr>
          <w:rFonts w:ascii="Arial" w:eastAsia="Arial" w:hAnsi="Arial" w:cs="Arial"/>
          <w:spacing w:val="2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20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лжен</w:t>
      </w:r>
      <w:r w:rsidRPr="00692079">
        <w:rPr>
          <w:rFonts w:ascii="Arial" w:eastAsia="Arial" w:hAnsi="Arial" w:cs="Arial"/>
          <w:spacing w:val="20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ьм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нно</w:t>
      </w:r>
      <w:r w:rsidRPr="00692079">
        <w:rPr>
          <w:rFonts w:ascii="Arial" w:eastAsia="Arial" w:hAnsi="Arial" w:cs="Arial"/>
          <w:spacing w:val="20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2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чен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и</w:t>
      </w:r>
    </w:p>
    <w:p w14:paraId="7C28A2E0" w14:textId="77777777" w:rsidR="00217C2F" w:rsidRPr="00692079" w:rsidRDefault="00937AE8" w:rsidP="00C2160F">
      <w:pPr>
        <w:spacing w:before="5" w:line="180" w:lineRule="exact"/>
        <w:ind w:left="113" w:right="72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1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0 </w:t>
      </w:r>
      <w:r w:rsidRPr="00692079">
        <w:rPr>
          <w:rFonts w:ascii="Arial" w:eastAsia="Arial" w:hAnsi="Arial" w:cs="Arial"/>
          <w:spacing w:val="7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й </w:t>
      </w:r>
      <w:r w:rsidRPr="00692079">
        <w:rPr>
          <w:rFonts w:ascii="Arial" w:eastAsia="Arial" w:hAnsi="Arial" w:cs="Arial"/>
          <w:spacing w:val="6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пре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ос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ь </w:t>
      </w:r>
      <w:r w:rsidRPr="00692079">
        <w:rPr>
          <w:rFonts w:ascii="Arial" w:eastAsia="Arial" w:hAnsi="Arial" w:cs="Arial"/>
          <w:spacing w:val="5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жал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об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у </w:t>
      </w:r>
      <w:r w:rsidRPr="00692079">
        <w:rPr>
          <w:rFonts w:ascii="Arial" w:eastAsia="Arial" w:hAnsi="Arial" w:cs="Arial"/>
          <w:spacing w:val="6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Зака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ику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. </w:t>
      </w:r>
      <w:r w:rsidRPr="00692079">
        <w:rPr>
          <w:rFonts w:ascii="Arial" w:eastAsia="Arial" w:hAnsi="Arial" w:cs="Arial"/>
          <w:spacing w:val="8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ль </w:t>
      </w:r>
      <w:r w:rsidRPr="00692079">
        <w:rPr>
          <w:rFonts w:ascii="Arial" w:eastAsia="Arial" w:hAnsi="Arial" w:cs="Arial"/>
          <w:spacing w:val="5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расс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т жал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об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у и 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т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Зака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ик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у в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чен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7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ей</w:t>
      </w:r>
      <w:r w:rsidRPr="00692079">
        <w:rPr>
          <w:rFonts w:ascii="Arial" w:eastAsia="Arial" w:hAnsi="Arial" w:cs="Arial"/>
          <w:sz w:val="16"/>
          <w:szCs w:val="16"/>
          <w:lang w:val="ru-RU"/>
        </w:rPr>
        <w:t>.</w:t>
      </w:r>
    </w:p>
    <w:p w14:paraId="3DFD66C8" w14:textId="77777777" w:rsidR="00217C2F" w:rsidRPr="00692079" w:rsidRDefault="00937AE8" w:rsidP="00C2160F">
      <w:pPr>
        <w:spacing w:line="180" w:lineRule="exact"/>
        <w:ind w:left="113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6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4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 xml:space="preserve">. </w:t>
      </w:r>
      <w:r w:rsidRPr="00692079">
        <w:rPr>
          <w:rFonts w:ascii="Arial" w:eastAsia="Arial" w:hAnsi="Arial" w:cs="Arial"/>
          <w:b/>
          <w:spacing w:val="16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ль </w:t>
      </w:r>
      <w:r w:rsidRPr="00692079">
        <w:rPr>
          <w:rFonts w:ascii="Arial" w:eastAsia="Arial" w:hAnsi="Arial" w:cs="Arial"/>
          <w:spacing w:val="14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и </w:t>
      </w:r>
      <w:r w:rsidRPr="00692079">
        <w:rPr>
          <w:rFonts w:ascii="Arial" w:eastAsia="Arial" w:hAnsi="Arial" w:cs="Arial"/>
          <w:spacing w:val="13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Зака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к </w:t>
      </w:r>
      <w:r w:rsidRPr="00692079">
        <w:rPr>
          <w:rFonts w:ascii="Arial" w:eastAsia="Arial" w:hAnsi="Arial" w:cs="Arial"/>
          <w:spacing w:val="14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не </w:t>
      </w:r>
      <w:r w:rsidRPr="00692079">
        <w:rPr>
          <w:rFonts w:ascii="Arial" w:eastAsia="Arial" w:hAnsi="Arial" w:cs="Arial"/>
          <w:spacing w:val="14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т </w:t>
      </w:r>
      <w:r w:rsidRPr="00692079">
        <w:rPr>
          <w:rFonts w:ascii="Arial" w:eastAsia="Arial" w:hAnsi="Arial" w:cs="Arial"/>
          <w:spacing w:val="15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нн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и </w:t>
      </w:r>
      <w:r w:rsidRPr="00692079">
        <w:rPr>
          <w:rFonts w:ascii="Arial" w:eastAsia="Arial" w:hAnsi="Arial" w:cs="Arial"/>
          <w:spacing w:val="13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а </w:t>
      </w:r>
      <w:r w:rsidRPr="00692079">
        <w:rPr>
          <w:rFonts w:ascii="Arial" w:eastAsia="Arial" w:hAnsi="Arial" w:cs="Arial"/>
          <w:spacing w:val="1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у</w:t>
      </w:r>
    </w:p>
    <w:p w14:paraId="3D5CE6CA" w14:textId="77777777" w:rsidR="00217C2F" w:rsidRPr="00692079" w:rsidRDefault="00937AE8" w:rsidP="00C2160F">
      <w:pPr>
        <w:spacing w:before="3"/>
        <w:ind w:left="113" w:right="73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ми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чных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щ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й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(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ф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аппара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,</w:t>
      </w:r>
      <w:r w:rsidRPr="00692079">
        <w:rPr>
          <w:rFonts w:ascii="Arial" w:eastAsia="Arial" w:hAnsi="Arial" w:cs="Arial"/>
          <w:spacing w:val="4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бу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жн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ика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,</w:t>
      </w:r>
      <w:r w:rsidRPr="00692079">
        <w:rPr>
          <w:rFonts w:ascii="Arial" w:eastAsia="Arial" w:hAnsi="Arial" w:cs="Arial"/>
          <w:spacing w:val="4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т.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)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ре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я э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кур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ли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о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мя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преб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ыв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я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,</w:t>
      </w:r>
      <w:r w:rsidRPr="00692079">
        <w:rPr>
          <w:rFonts w:ascii="Arial" w:eastAsia="Arial" w:hAnsi="Arial" w:cs="Arial"/>
          <w:spacing w:val="4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а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к же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й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ств</w:t>
      </w:r>
      <w:r w:rsidRPr="00692079">
        <w:rPr>
          <w:rFonts w:ascii="Arial" w:eastAsia="Arial" w:hAnsi="Arial" w:cs="Arial"/>
          <w:spacing w:val="-4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я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пере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ик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ли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ь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х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иц</w:t>
      </w:r>
      <w:r w:rsidRPr="00692079">
        <w:rPr>
          <w:rFonts w:ascii="Arial" w:eastAsia="Arial" w:hAnsi="Arial" w:cs="Arial"/>
          <w:sz w:val="16"/>
          <w:szCs w:val="16"/>
          <w:lang w:val="ru-RU"/>
        </w:rPr>
        <w:t>,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х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ико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z w:val="16"/>
          <w:szCs w:val="16"/>
          <w:lang w:val="ru-RU"/>
        </w:rPr>
        <w:t>.</w:t>
      </w:r>
    </w:p>
    <w:p w14:paraId="300EAEF2" w14:textId="77777777" w:rsidR="00217C2F" w:rsidRPr="00692079" w:rsidRDefault="00937AE8" w:rsidP="00B140AD">
      <w:pPr>
        <w:spacing w:line="180" w:lineRule="exact"/>
        <w:ind w:left="113"/>
        <w:jc w:val="center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7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 xml:space="preserve"> Ф</w:t>
      </w:r>
      <w:r w:rsidRPr="00692079">
        <w:rPr>
          <w:rFonts w:ascii="Arial" w:eastAsia="Arial" w:hAnsi="Arial" w:cs="Arial"/>
          <w:b/>
          <w:spacing w:val="-3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Р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b/>
          <w:spacing w:val="-3"/>
          <w:sz w:val="16"/>
          <w:szCs w:val="16"/>
          <w:lang w:val="ru-RU"/>
        </w:rPr>
        <w:t>-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b/>
          <w:spacing w:val="-6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Ж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ОР:</w:t>
      </w:r>
    </w:p>
    <w:p w14:paraId="3E5A5268" w14:textId="77777777" w:rsidR="00217C2F" w:rsidRPr="00692079" w:rsidRDefault="00937AE8" w:rsidP="00C2160F">
      <w:pPr>
        <w:spacing w:before="1"/>
        <w:ind w:left="113" w:right="107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7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1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оро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ны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обо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жда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ю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я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нн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в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чае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ик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я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об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я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ь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епрео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й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лы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ли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препя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й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ко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ля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(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ые 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ейс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тв</w:t>
      </w:r>
      <w:r w:rsidRPr="00692079">
        <w:rPr>
          <w:rFonts w:ascii="Arial" w:eastAsia="Arial" w:hAnsi="Arial" w:cs="Arial"/>
          <w:spacing w:val="-4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я</w:t>
      </w:r>
      <w:r w:rsidRPr="00692079">
        <w:rPr>
          <w:rFonts w:ascii="Arial" w:eastAsia="Arial" w:hAnsi="Arial" w:cs="Arial"/>
          <w:sz w:val="16"/>
          <w:szCs w:val="16"/>
          <w:lang w:val="ru-RU"/>
        </w:rPr>
        <w:t>,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аб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ки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,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ия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,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ря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ия</w:t>
      </w:r>
      <w:r w:rsidRPr="00692079">
        <w:rPr>
          <w:rFonts w:ascii="Arial" w:eastAsia="Arial" w:hAnsi="Arial" w:cs="Arial"/>
          <w:sz w:val="16"/>
          <w:szCs w:val="16"/>
          <w:lang w:val="ru-RU"/>
        </w:rPr>
        <w:t>,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жа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ы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и 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п.</w:t>
      </w:r>
      <w:r w:rsidRPr="00692079">
        <w:rPr>
          <w:rFonts w:ascii="Arial" w:eastAsia="Arial" w:hAnsi="Arial" w:cs="Arial"/>
          <w:sz w:val="16"/>
          <w:szCs w:val="16"/>
          <w:lang w:val="ru-RU"/>
        </w:rPr>
        <w:t>,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-4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ак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же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ак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ы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го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арс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ных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ор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г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z w:val="16"/>
          <w:szCs w:val="16"/>
          <w:lang w:val="ru-RU"/>
        </w:rPr>
        <w:t>, 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аю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щ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х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жным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4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ст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оро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ми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х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обя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ль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)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,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ли эти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об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я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ь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еп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р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нно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ия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ли на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ея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ь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ь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оро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п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ого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ору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>. В этом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ч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оро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ны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обя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ны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ь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г 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руг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ыл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ко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й и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ны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z w:val="16"/>
          <w:szCs w:val="16"/>
          <w:lang w:val="ru-RU"/>
        </w:rPr>
        <w:t>,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иб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ую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щ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м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пре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ав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ер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жден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я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я и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роко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-4"/>
          <w:sz w:val="16"/>
          <w:szCs w:val="16"/>
          <w:lang w:val="ru-RU"/>
        </w:rPr>
        <w:t>й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я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ак</w:t>
      </w:r>
      <w:r w:rsidRPr="00692079">
        <w:rPr>
          <w:rFonts w:ascii="Arial" w:eastAsia="Arial" w:hAnsi="Arial" w:cs="Arial"/>
          <w:spacing w:val="-4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х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об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оя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ь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в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ко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ог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орга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: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орга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на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ас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и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ли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упра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я и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т.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п</w:t>
      </w:r>
      <w:r w:rsidRPr="00692079">
        <w:rPr>
          <w:rFonts w:ascii="Arial" w:eastAsia="Arial" w:hAnsi="Arial" w:cs="Arial"/>
          <w:sz w:val="16"/>
          <w:szCs w:val="16"/>
          <w:lang w:val="ru-RU"/>
        </w:rPr>
        <w:t>.</w:t>
      </w:r>
    </w:p>
    <w:p w14:paraId="7BA15A60" w14:textId="203C20FF" w:rsidR="00217C2F" w:rsidRPr="00692079" w:rsidRDefault="00937AE8" w:rsidP="00982AF5">
      <w:pPr>
        <w:spacing w:line="180" w:lineRule="exact"/>
        <w:ind w:left="113" w:right="-44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7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2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П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и ф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ор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-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жо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ы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х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об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оя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ль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z w:val="16"/>
          <w:szCs w:val="16"/>
          <w:lang w:val="ru-RU"/>
        </w:rPr>
        <w:t>,</w:t>
      </w:r>
      <w:r w:rsidR="006F58FF">
        <w:rPr>
          <w:rFonts w:ascii="Arial" w:eastAsia="Arial" w:hAnsi="Arial" w:cs="Arial"/>
          <w:spacing w:val="-3"/>
          <w:sz w:val="16"/>
          <w:szCs w:val="16"/>
          <w:lang w:val="ru-RU"/>
        </w:rPr>
        <w:t>с</w:t>
      </w:r>
      <w:r w:rsidR="006F58FF"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="006F58FF"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оро</w:t>
      </w:r>
      <w:r w:rsidR="006F58FF" w:rsidRPr="00692079">
        <w:rPr>
          <w:rFonts w:ascii="Arial" w:eastAsia="Arial" w:hAnsi="Arial" w:cs="Arial"/>
          <w:sz w:val="16"/>
          <w:szCs w:val="16"/>
          <w:lang w:val="ru-RU"/>
        </w:rPr>
        <w:t>ны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ог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ы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а</w:t>
      </w:r>
      <w:r w:rsidR="00982AF5">
        <w:rPr>
          <w:rFonts w:ascii="Arial" w:eastAsia="Arial" w:hAnsi="Arial" w:cs="Arial"/>
          <w:sz w:val="16"/>
          <w:szCs w:val="16"/>
          <w:lang w:val="ru-RU"/>
        </w:rPr>
        <w:t xml:space="preserve">ют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ые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рок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и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ы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лн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я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обя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ль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z w:val="16"/>
          <w:szCs w:val="16"/>
          <w:lang w:val="ru-RU"/>
        </w:rPr>
        <w:t>.</w:t>
      </w:r>
    </w:p>
    <w:p w14:paraId="781502B7" w14:textId="77777777" w:rsidR="00217C2F" w:rsidRPr="00692079" w:rsidRDefault="00937AE8" w:rsidP="00B140AD">
      <w:pPr>
        <w:spacing w:line="180" w:lineRule="exact"/>
        <w:ind w:left="113"/>
        <w:jc w:val="center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8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П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b/>
          <w:spacing w:val="-2"/>
          <w:sz w:val="16"/>
          <w:szCs w:val="16"/>
          <w:lang w:val="ru-RU"/>
        </w:rPr>
        <w:t>Р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Ы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:</w:t>
      </w:r>
    </w:p>
    <w:p w14:paraId="591631C5" w14:textId="77777777" w:rsidR="00217C2F" w:rsidRPr="00692079" w:rsidRDefault="00937AE8" w:rsidP="00C2160F">
      <w:pPr>
        <w:spacing w:line="180" w:lineRule="exact"/>
        <w:ind w:left="113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8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1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 xml:space="preserve">.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-4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пор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ы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в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ик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ш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4"/>
          <w:sz w:val="16"/>
          <w:szCs w:val="16"/>
          <w:lang w:val="ru-RU"/>
        </w:rPr>
        <w:t>х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де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я н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оя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щ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ег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Договора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,</w:t>
      </w:r>
    </w:p>
    <w:p w14:paraId="4380462E" w14:textId="77777777" w:rsidR="00217C2F" w:rsidRPr="00692079" w:rsidRDefault="00937AE8" w:rsidP="00430158">
      <w:pPr>
        <w:spacing w:before="3"/>
        <w:ind w:left="113" w:right="328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ш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аю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я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оро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ми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пу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пе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р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его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оро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. В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чае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жн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и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ш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я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поро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пу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перего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оро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,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ни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ш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аю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я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Су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е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Р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пуб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ик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и 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урци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я в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оо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ви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и с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ако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ь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м.</w:t>
      </w:r>
    </w:p>
    <w:p w14:paraId="2B1136F7" w14:textId="77777777" w:rsidR="00217C2F" w:rsidRPr="00692079" w:rsidRDefault="00937AE8" w:rsidP="00B140AD">
      <w:pPr>
        <w:spacing w:line="180" w:lineRule="exact"/>
        <w:ind w:left="113"/>
        <w:jc w:val="center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9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Р</w:t>
      </w:r>
      <w:r w:rsidRPr="00692079">
        <w:rPr>
          <w:rFonts w:ascii="Arial" w:eastAsia="Arial" w:hAnsi="Arial" w:cs="Arial"/>
          <w:b/>
          <w:spacing w:val="-3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 xml:space="preserve">КИ 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 xml:space="preserve"> </w:t>
      </w:r>
      <w:r w:rsidR="00822407" w:rsidRPr="00692079">
        <w:rPr>
          <w:rFonts w:ascii="Arial" w:eastAsia="Arial" w:hAnsi="Arial" w:cs="Arial"/>
          <w:b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ЕЙ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b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В</w:t>
      </w:r>
      <w:r w:rsidR="00822407" w:rsidRPr="00692079">
        <w:rPr>
          <w:rFonts w:ascii="Arial" w:eastAsia="Arial" w:hAnsi="Arial" w:cs="Arial"/>
          <w:b/>
          <w:sz w:val="16"/>
          <w:szCs w:val="16"/>
          <w:lang w:val="ru-RU"/>
        </w:rPr>
        <w:t xml:space="preserve">ИЯ </w:t>
      </w:r>
      <w:r w:rsidR="00FF5E54" w:rsidRPr="00692079">
        <w:rPr>
          <w:rFonts w:ascii="Arial" w:eastAsia="Arial" w:hAnsi="Arial" w:cs="Arial"/>
          <w:b/>
          <w:sz w:val="16"/>
          <w:szCs w:val="16"/>
          <w:lang w:val="tr-TR"/>
        </w:rPr>
        <w:t xml:space="preserve"> </w:t>
      </w:r>
      <w:r w:rsidRPr="00692079">
        <w:rPr>
          <w:rFonts w:ascii="Arial" w:eastAsia="Arial" w:hAnsi="Arial" w:cs="Arial"/>
          <w:b/>
          <w:spacing w:val="-2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ОГ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ОВ</w:t>
      </w:r>
      <w:r w:rsidRPr="00692079">
        <w:rPr>
          <w:rFonts w:ascii="Arial" w:eastAsia="Arial" w:hAnsi="Arial" w:cs="Arial"/>
          <w:b/>
          <w:spacing w:val="-3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Р</w:t>
      </w:r>
      <w:r w:rsidRPr="00692079">
        <w:rPr>
          <w:rFonts w:ascii="Arial" w:eastAsia="Arial" w:hAnsi="Arial" w:cs="Arial"/>
          <w:b/>
          <w:spacing w:val="-8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:</w:t>
      </w:r>
    </w:p>
    <w:p w14:paraId="4E767CEB" w14:textId="7AD7A520" w:rsidR="00217C2F" w:rsidRPr="00692079" w:rsidRDefault="00937AE8" w:rsidP="00C2160F">
      <w:pPr>
        <w:spacing w:before="5" w:line="180" w:lineRule="exact"/>
        <w:ind w:left="113" w:right="535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9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1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оя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щ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й 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ого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р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упа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т в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лу с</w:t>
      </w:r>
      <w:r w:rsidRPr="00692079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«01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»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 xml:space="preserve"> </w:t>
      </w:r>
      <w:r w:rsidR="009E0F21">
        <w:rPr>
          <w:rFonts w:ascii="Arial" w:eastAsia="Arial" w:hAnsi="Arial" w:cs="Arial"/>
          <w:b/>
          <w:spacing w:val="1"/>
          <w:sz w:val="16"/>
          <w:szCs w:val="16"/>
          <w:lang w:val="ru-RU"/>
        </w:rPr>
        <w:t>января</w:t>
      </w:r>
      <w:r w:rsidR="000C593E">
        <w:rPr>
          <w:rFonts w:ascii="Arial" w:eastAsia="Arial" w:hAnsi="Arial" w:cs="Arial"/>
          <w:b/>
          <w:spacing w:val="-1"/>
          <w:sz w:val="16"/>
          <w:szCs w:val="16"/>
          <w:lang w:val="ru-RU"/>
        </w:rPr>
        <w:t xml:space="preserve"> 202</w:t>
      </w:r>
      <w:r w:rsidR="00876F75">
        <w:rPr>
          <w:rFonts w:ascii="Arial" w:eastAsia="Arial" w:hAnsi="Arial" w:cs="Arial"/>
          <w:b/>
          <w:spacing w:val="-1"/>
          <w:sz w:val="16"/>
          <w:szCs w:val="16"/>
          <w:lang w:val="tr-TR"/>
        </w:rPr>
        <w:t>4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 xml:space="preserve"> г</w:t>
      </w:r>
      <w:r w:rsidRPr="00692079">
        <w:rPr>
          <w:rFonts w:ascii="Arial" w:eastAsia="Arial" w:hAnsi="Arial" w:cs="Arial"/>
          <w:sz w:val="16"/>
          <w:szCs w:val="16"/>
          <w:lang w:val="ru-RU"/>
        </w:rPr>
        <w:t>. и 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ей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ств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="00CD2DA4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«</w:t>
      </w:r>
      <w:r w:rsidR="009E0F21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01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»</w:t>
      </w:r>
      <w:r w:rsidRPr="00692079">
        <w:rPr>
          <w:rFonts w:ascii="Arial" w:eastAsia="Arial" w:hAnsi="Arial" w:cs="Arial"/>
          <w:b/>
          <w:spacing w:val="-2"/>
          <w:sz w:val="16"/>
          <w:szCs w:val="16"/>
          <w:lang w:val="ru-RU"/>
        </w:rPr>
        <w:t xml:space="preserve"> </w:t>
      </w:r>
      <w:r w:rsidR="009E0F21">
        <w:rPr>
          <w:rFonts w:ascii="Arial" w:eastAsia="Arial" w:hAnsi="Arial" w:cs="Arial"/>
          <w:b/>
          <w:spacing w:val="-2"/>
          <w:sz w:val="16"/>
          <w:szCs w:val="16"/>
          <w:lang w:val="ru-RU"/>
        </w:rPr>
        <w:t xml:space="preserve">января 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20</w:t>
      </w:r>
      <w:r w:rsidR="00515F3F"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2</w:t>
      </w:r>
      <w:r w:rsidR="00876F75">
        <w:rPr>
          <w:rFonts w:ascii="Arial" w:eastAsia="Arial" w:hAnsi="Arial" w:cs="Arial"/>
          <w:b/>
          <w:spacing w:val="-1"/>
          <w:sz w:val="16"/>
          <w:szCs w:val="16"/>
          <w:lang w:val="tr-TR"/>
        </w:rPr>
        <w:t>5</w:t>
      </w:r>
      <w:r w:rsidR="0019505B" w:rsidRPr="00692079">
        <w:rPr>
          <w:rFonts w:ascii="Arial" w:eastAsia="Arial" w:hAnsi="Arial" w:cs="Arial"/>
          <w:b/>
          <w:spacing w:val="-1"/>
          <w:sz w:val="16"/>
          <w:szCs w:val="16"/>
          <w:lang w:val="tr-TR"/>
        </w:rPr>
        <w:t xml:space="preserve"> 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г.</w:t>
      </w:r>
    </w:p>
    <w:p w14:paraId="32A31F62" w14:textId="77777777" w:rsidR="00217C2F" w:rsidRPr="00692079" w:rsidRDefault="00937AE8" w:rsidP="00C2160F">
      <w:pPr>
        <w:spacing w:line="180" w:lineRule="exact"/>
        <w:ind w:left="113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9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2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 xml:space="preserve">.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оя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щ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й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Дого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р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ор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ми 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огу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б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ыть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ны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я</w:t>
      </w:r>
    </w:p>
    <w:p w14:paraId="36F7CE8A" w14:textId="77777777" w:rsidR="00217C2F" w:rsidRPr="00692079" w:rsidRDefault="00937AE8" w:rsidP="00C2160F">
      <w:pPr>
        <w:spacing w:before="8" w:line="180" w:lineRule="exact"/>
        <w:ind w:left="113" w:right="797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sz w:val="16"/>
          <w:szCs w:val="16"/>
          <w:lang w:val="ru-RU"/>
        </w:rPr>
        <w:t>и 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опо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ия</w:t>
      </w:r>
      <w:r w:rsidRPr="00692079">
        <w:rPr>
          <w:rFonts w:ascii="Arial" w:eastAsia="Arial" w:hAnsi="Arial" w:cs="Arial"/>
          <w:sz w:val="16"/>
          <w:szCs w:val="16"/>
          <w:lang w:val="ru-RU"/>
        </w:rPr>
        <w:t>,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чем</w:t>
      </w:r>
      <w:r w:rsidR="0019505B" w:rsidRPr="00692079">
        <w:rPr>
          <w:rFonts w:ascii="Arial" w:eastAsia="Arial" w:hAnsi="Arial" w:cs="Arial"/>
          <w:spacing w:val="43"/>
          <w:sz w:val="16"/>
          <w:szCs w:val="16"/>
          <w:lang w:val="tr-TR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аи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ересо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нная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оро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на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ооб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щ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в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ьм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нном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.</w:t>
      </w:r>
    </w:p>
    <w:p w14:paraId="5BBB591A" w14:textId="77777777" w:rsidR="00217C2F" w:rsidRPr="00692079" w:rsidRDefault="00937AE8" w:rsidP="00C2160F">
      <w:pPr>
        <w:spacing w:line="180" w:lineRule="exact"/>
        <w:ind w:left="113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9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3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оя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щ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й 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ого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р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>ж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б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ыть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орг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т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ог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ш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ю</w:t>
      </w:r>
    </w:p>
    <w:p w14:paraId="2A38477C" w14:textId="193B4190" w:rsidR="00217C2F" w:rsidRPr="00692079" w:rsidRDefault="00937AE8" w:rsidP="00AC2EC9">
      <w:pPr>
        <w:spacing w:before="3"/>
        <w:ind w:left="113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оро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/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ли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ициа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й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оро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z w:val="16"/>
          <w:szCs w:val="16"/>
          <w:lang w:val="ru-RU"/>
        </w:rPr>
        <w:t>,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="00AC2EC9">
        <w:rPr>
          <w:rFonts w:ascii="Arial" w:eastAsia="Arial" w:hAnsi="Arial" w:cs="Arial"/>
          <w:sz w:val="16"/>
          <w:szCs w:val="16"/>
          <w:lang w:val="ru-RU"/>
        </w:rPr>
        <w:t xml:space="preserve">чем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ере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нная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оро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на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оо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б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щ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ка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ар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ный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я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ц</w:t>
      </w:r>
      <w:r w:rsidRPr="00692079">
        <w:rPr>
          <w:rFonts w:ascii="Arial" w:eastAsia="Arial" w:hAnsi="Arial" w:cs="Arial"/>
          <w:sz w:val="16"/>
          <w:szCs w:val="16"/>
          <w:lang w:val="ru-RU"/>
        </w:rPr>
        <w:t>,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пр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и этом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вз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я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ые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на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еб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я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обя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ь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тв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оро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ми 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жны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б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ы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ь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ы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ны.</w:t>
      </w:r>
    </w:p>
    <w:p w14:paraId="4C1B3C48" w14:textId="68F953BC" w:rsidR="00217C2F" w:rsidRPr="00692079" w:rsidRDefault="00937AE8" w:rsidP="00C2160F">
      <w:pPr>
        <w:spacing w:before="88"/>
        <w:ind w:right="92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hAnsi="Arial" w:cs="Arial"/>
          <w:sz w:val="16"/>
          <w:szCs w:val="16"/>
          <w:lang w:val="ru-RU"/>
        </w:rPr>
        <w:br w:type="column"/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9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4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pacing w:val="3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и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з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оро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н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пра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п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ере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ь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ье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у л</w:t>
      </w:r>
      <w:r w:rsidRPr="00692079">
        <w:rPr>
          <w:rFonts w:ascii="Arial" w:eastAsia="Arial" w:hAnsi="Arial" w:cs="Arial"/>
          <w:spacing w:val="-4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ц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у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пра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и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обя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нн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я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щ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му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Дого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ор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у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бе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пис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ьм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нно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г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о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ог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="008F4F17">
        <w:rPr>
          <w:rFonts w:ascii="Arial" w:eastAsia="Arial" w:hAnsi="Arial" w:cs="Arial"/>
          <w:sz w:val="16"/>
          <w:szCs w:val="16"/>
          <w:lang w:val="ru-RU"/>
        </w:rPr>
        <w:t xml:space="preserve">я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руго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й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оро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ны.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К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ждая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з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оро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Дого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ор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у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обя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я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-4"/>
          <w:sz w:val="16"/>
          <w:szCs w:val="16"/>
          <w:lang w:val="ru-RU"/>
        </w:rPr>
        <w:t>х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я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ь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рогу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ю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ко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нф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циа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льно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ь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ф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-4"/>
          <w:sz w:val="16"/>
          <w:szCs w:val="16"/>
          <w:lang w:val="ru-RU"/>
        </w:rPr>
        <w:t>й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,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ко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ер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ко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й и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про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чей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нф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ор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ации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,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ченн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й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руго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й</w:t>
      </w:r>
      <w:r w:rsidRPr="00692079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ны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в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х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оя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щ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ег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Дого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ор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(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в 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,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й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Дого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ор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и П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жен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й к 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у)</w:t>
      </w:r>
      <w:r w:rsidRPr="00692079">
        <w:rPr>
          <w:rFonts w:ascii="Arial" w:eastAsia="Arial" w:hAnsi="Arial" w:cs="Arial"/>
          <w:sz w:val="16"/>
          <w:szCs w:val="16"/>
          <w:lang w:val="ru-RU"/>
        </w:rPr>
        <w:t>.</w:t>
      </w:r>
    </w:p>
    <w:p w14:paraId="4BE486FF" w14:textId="77777777" w:rsidR="00217C2F" w:rsidRPr="00692079" w:rsidRDefault="00937AE8" w:rsidP="00C2160F">
      <w:pPr>
        <w:spacing w:line="180" w:lineRule="exact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9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5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pacing w:val="3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оро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ны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при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ю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юри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ку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ю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с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лу д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оку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ов</w:t>
      </w:r>
      <w:r w:rsidRPr="00692079">
        <w:rPr>
          <w:rFonts w:ascii="Arial" w:eastAsia="Arial" w:hAnsi="Arial" w:cs="Arial"/>
          <w:sz w:val="16"/>
          <w:szCs w:val="16"/>
          <w:lang w:val="ru-RU"/>
        </w:rPr>
        <w:t>,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пр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нных</w:t>
      </w:r>
    </w:p>
    <w:p w14:paraId="191BD39C" w14:textId="77777777" w:rsidR="00217C2F" w:rsidRPr="00692079" w:rsidRDefault="00937AE8" w:rsidP="00C2160F">
      <w:pPr>
        <w:spacing w:before="3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(по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ченн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ых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)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эл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ек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ро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 xml:space="preserve">нной 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п</w:t>
      </w:r>
      <w:r w:rsidRPr="00692079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sz w:val="16"/>
          <w:szCs w:val="16"/>
          <w:lang w:val="ru-RU"/>
        </w:rPr>
        <w:t>ч</w:t>
      </w:r>
      <w:r w:rsidRPr="00692079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z w:val="16"/>
          <w:szCs w:val="16"/>
          <w:lang w:val="ru-RU"/>
        </w:rPr>
        <w:t>.</w:t>
      </w:r>
    </w:p>
    <w:p w14:paraId="5B91BB85" w14:textId="77777777" w:rsidR="00217C2F" w:rsidRPr="00692079" w:rsidRDefault="00217C2F" w:rsidP="00C2160F">
      <w:pPr>
        <w:spacing w:before="1" w:line="180" w:lineRule="exact"/>
        <w:jc w:val="both"/>
        <w:rPr>
          <w:rFonts w:ascii="Arial" w:hAnsi="Arial" w:cs="Arial"/>
          <w:sz w:val="16"/>
          <w:szCs w:val="16"/>
          <w:lang w:val="ru-RU"/>
        </w:rPr>
      </w:pPr>
    </w:p>
    <w:p w14:paraId="00D3D1D6" w14:textId="77777777" w:rsidR="00217C2F" w:rsidRPr="00692079" w:rsidRDefault="00937AE8" w:rsidP="00C2160F">
      <w:pPr>
        <w:ind w:right="303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На</w:t>
      </w:r>
      <w:r w:rsidRPr="00692079">
        <w:rPr>
          <w:rFonts w:ascii="Arial" w:eastAsia="Arial" w:hAnsi="Arial" w:cs="Arial"/>
          <w:b/>
          <w:spacing w:val="2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b/>
          <w:spacing w:val="-4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оя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щ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ий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 xml:space="preserve"> д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огов</w:t>
      </w:r>
      <w:r w:rsidRPr="00692079">
        <w:rPr>
          <w:rFonts w:ascii="Arial" w:eastAsia="Arial" w:hAnsi="Arial" w:cs="Arial"/>
          <w:b/>
          <w:spacing w:val="-2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р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ос</w:t>
      </w:r>
      <w:r w:rsidRPr="00692079">
        <w:rPr>
          <w:rFonts w:ascii="Arial" w:eastAsia="Arial" w:hAnsi="Arial" w:cs="Arial"/>
          <w:b/>
          <w:spacing w:val="-5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 xml:space="preserve">н 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b/>
          <w:spacing w:val="2"/>
          <w:sz w:val="16"/>
          <w:szCs w:val="16"/>
          <w:lang w:val="ru-RU"/>
        </w:rPr>
        <w:t>р</w:t>
      </w:r>
      <w:r w:rsidRPr="00692079">
        <w:rPr>
          <w:rFonts w:ascii="Arial" w:eastAsia="Arial" w:hAnsi="Arial" w:cs="Arial"/>
          <w:b/>
          <w:spacing w:val="-5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сс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к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ом я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з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ы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к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b/>
          <w:spacing w:val="-4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b/>
          <w:spacing w:val="2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b/>
          <w:spacing w:val="-5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х э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к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зе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b/>
          <w:spacing w:val="-4"/>
          <w:sz w:val="16"/>
          <w:szCs w:val="16"/>
          <w:lang w:val="ru-RU"/>
        </w:rPr>
        <w:t>п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яр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ах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,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п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b/>
          <w:spacing w:val="-2"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b/>
          <w:spacing w:val="3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b/>
          <w:spacing w:val="-7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э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к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земп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я</w:t>
      </w:r>
      <w:r w:rsidRPr="00692079">
        <w:rPr>
          <w:rFonts w:ascii="Arial" w:eastAsia="Arial" w:hAnsi="Arial" w:cs="Arial"/>
          <w:b/>
          <w:spacing w:val="2"/>
          <w:sz w:val="16"/>
          <w:szCs w:val="16"/>
          <w:lang w:val="ru-RU"/>
        </w:rPr>
        <w:t>р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b/>
          <w:spacing w:val="-7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дл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я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к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аж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ой</w:t>
      </w:r>
      <w:r w:rsidRPr="00692079">
        <w:rPr>
          <w:rFonts w:ascii="Arial" w:eastAsia="Arial" w:hAnsi="Arial" w:cs="Arial"/>
          <w:b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b/>
          <w:spacing w:val="-4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оро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ы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b/>
          <w:spacing w:val="-2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о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б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а э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к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зе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м</w:t>
      </w:r>
      <w:r w:rsidRPr="00692079">
        <w:rPr>
          <w:rFonts w:ascii="Arial" w:eastAsia="Arial" w:hAnsi="Arial" w:cs="Arial"/>
          <w:b/>
          <w:spacing w:val="-4"/>
          <w:sz w:val="16"/>
          <w:szCs w:val="16"/>
          <w:lang w:val="ru-RU"/>
        </w:rPr>
        <w:t>п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л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яра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b/>
          <w:spacing w:val="2"/>
          <w:sz w:val="16"/>
          <w:szCs w:val="16"/>
          <w:lang w:val="ru-RU"/>
        </w:rPr>
        <w:t>а</w:t>
      </w:r>
      <w:r w:rsidRPr="00692079">
        <w:rPr>
          <w:rFonts w:ascii="Arial" w:eastAsia="Arial" w:hAnsi="Arial" w:cs="Arial"/>
          <w:b/>
          <w:spacing w:val="-5"/>
          <w:sz w:val="16"/>
          <w:szCs w:val="16"/>
          <w:lang w:val="ru-RU"/>
        </w:rPr>
        <w:t>у</w:t>
      </w:r>
      <w:r w:rsidRPr="00692079">
        <w:rPr>
          <w:rFonts w:ascii="Arial" w:eastAsia="Arial" w:hAnsi="Arial" w:cs="Arial"/>
          <w:b/>
          <w:spacing w:val="-4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b/>
          <w:spacing w:val="2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b/>
          <w:spacing w:val="1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b/>
          <w:spacing w:val="-4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ич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ы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.</w:t>
      </w:r>
    </w:p>
    <w:p w14:paraId="59259D29" w14:textId="77777777" w:rsidR="00217C2F" w:rsidRPr="00692079" w:rsidRDefault="00217C2F" w:rsidP="00C2160F">
      <w:pPr>
        <w:spacing w:before="6" w:line="180" w:lineRule="exact"/>
        <w:jc w:val="both"/>
        <w:rPr>
          <w:rFonts w:ascii="Arial" w:hAnsi="Arial" w:cs="Arial"/>
          <w:sz w:val="16"/>
          <w:szCs w:val="16"/>
          <w:lang w:val="ru-RU"/>
        </w:rPr>
      </w:pPr>
    </w:p>
    <w:p w14:paraId="130B245C" w14:textId="77777777" w:rsidR="00217C2F" w:rsidRPr="00692079" w:rsidRDefault="00937AE8" w:rsidP="00B140AD">
      <w:pPr>
        <w:jc w:val="center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10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.</w:t>
      </w:r>
      <w:r w:rsidRPr="00692079">
        <w:rPr>
          <w:rFonts w:ascii="Arial" w:eastAsia="Arial" w:hAnsi="Arial" w:cs="Arial"/>
          <w:b/>
          <w:spacing w:val="3"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b/>
          <w:spacing w:val="-3"/>
          <w:sz w:val="16"/>
          <w:szCs w:val="16"/>
          <w:lang w:val="ru-RU"/>
        </w:rPr>
        <w:t>Ю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РИДИ</w:t>
      </w:r>
      <w:r w:rsidRPr="00692079">
        <w:rPr>
          <w:rFonts w:ascii="Arial" w:eastAsia="Arial" w:hAnsi="Arial" w:cs="Arial"/>
          <w:b/>
          <w:spacing w:val="-3"/>
          <w:sz w:val="16"/>
          <w:szCs w:val="16"/>
          <w:lang w:val="ru-RU"/>
        </w:rPr>
        <w:t>Ч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С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К</w:t>
      </w:r>
      <w:r w:rsidRPr="00692079">
        <w:rPr>
          <w:rFonts w:ascii="Arial" w:eastAsia="Arial" w:hAnsi="Arial" w:cs="Arial"/>
          <w:b/>
          <w:spacing w:val="-3"/>
          <w:sz w:val="16"/>
          <w:szCs w:val="16"/>
          <w:lang w:val="ru-RU"/>
        </w:rPr>
        <w:t>И</w:t>
      </w:r>
      <w:r w:rsidR="007341CE" w:rsidRPr="00692079">
        <w:rPr>
          <w:rFonts w:ascii="Arial" w:eastAsia="Arial" w:hAnsi="Arial" w:cs="Arial"/>
          <w:b/>
          <w:sz w:val="16"/>
          <w:szCs w:val="16"/>
          <w:lang w:val="ru-RU"/>
        </w:rPr>
        <w:t>Е</w:t>
      </w:r>
      <w:r w:rsidR="007341CE" w:rsidRPr="00692079">
        <w:rPr>
          <w:rFonts w:ascii="Arial" w:eastAsia="Arial" w:hAnsi="Arial" w:cs="Arial"/>
          <w:b/>
          <w:sz w:val="16"/>
          <w:szCs w:val="16"/>
          <w:lang w:val="tr-TR"/>
        </w:rPr>
        <w:t xml:space="preserve"> </w:t>
      </w:r>
      <w:r w:rsidRPr="00692079">
        <w:rPr>
          <w:rFonts w:ascii="Arial" w:eastAsia="Arial" w:hAnsi="Arial" w:cs="Arial"/>
          <w:b/>
          <w:spacing w:val="-8"/>
          <w:sz w:val="16"/>
          <w:szCs w:val="16"/>
          <w:lang w:val="ru-RU"/>
        </w:rPr>
        <w:t>А</w:t>
      </w:r>
      <w:r w:rsidR="007341CE" w:rsidRPr="00692079">
        <w:rPr>
          <w:rFonts w:ascii="Arial" w:eastAsia="Arial" w:hAnsi="Arial" w:cs="Arial"/>
          <w:b/>
          <w:sz w:val="16"/>
          <w:szCs w:val="16"/>
          <w:lang w:val="ru-RU"/>
        </w:rPr>
        <w:t>Д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 xml:space="preserve">РЕСА И </w:t>
      </w:r>
      <w:r w:rsidRPr="00692079">
        <w:rPr>
          <w:rFonts w:ascii="Arial" w:eastAsia="Arial" w:hAnsi="Arial" w:cs="Arial"/>
          <w:b/>
          <w:spacing w:val="-2"/>
          <w:sz w:val="16"/>
          <w:szCs w:val="16"/>
          <w:lang w:val="ru-RU"/>
        </w:rPr>
        <w:t>Р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ЕК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В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ИЗ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И</w:t>
      </w:r>
      <w:r w:rsidRPr="00692079">
        <w:rPr>
          <w:rFonts w:ascii="Arial" w:eastAsia="Arial" w:hAnsi="Arial" w:cs="Arial"/>
          <w:b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 xml:space="preserve">Ы  </w:t>
      </w:r>
      <w:r w:rsidR="007341CE" w:rsidRPr="00692079">
        <w:rPr>
          <w:rFonts w:ascii="Arial" w:eastAsia="Arial" w:hAnsi="Arial" w:cs="Arial"/>
          <w:b/>
          <w:spacing w:val="-1"/>
          <w:sz w:val="16"/>
          <w:szCs w:val="16"/>
          <w:lang w:val="tr-TR"/>
        </w:rPr>
        <w:t>C</w:t>
      </w:r>
      <w:r w:rsidRPr="00692079">
        <w:rPr>
          <w:rFonts w:ascii="Arial" w:eastAsia="Arial" w:hAnsi="Arial" w:cs="Arial"/>
          <w:b/>
          <w:spacing w:val="-2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ОРО</w:t>
      </w:r>
      <w:r w:rsidRPr="00692079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Н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:</w:t>
      </w:r>
    </w:p>
    <w:p w14:paraId="2D7EA308" w14:textId="77777777" w:rsidR="00217C2F" w:rsidRPr="00692079" w:rsidRDefault="00217C2F" w:rsidP="00C2160F">
      <w:pPr>
        <w:spacing w:before="4" w:line="180" w:lineRule="exact"/>
        <w:jc w:val="both"/>
        <w:rPr>
          <w:rFonts w:ascii="Arial" w:hAnsi="Arial" w:cs="Arial"/>
          <w:sz w:val="16"/>
          <w:szCs w:val="16"/>
          <w:lang w:val="ru-RU"/>
        </w:rPr>
      </w:pPr>
    </w:p>
    <w:p w14:paraId="6E4139ED" w14:textId="77777777" w:rsidR="00217C2F" w:rsidRPr="004F6F87" w:rsidRDefault="00937AE8" w:rsidP="00C2160F">
      <w:pPr>
        <w:jc w:val="both"/>
        <w:rPr>
          <w:rFonts w:ascii="Arial" w:eastAsia="Arial" w:hAnsi="Arial" w:cs="Arial"/>
          <w:sz w:val="16"/>
          <w:szCs w:val="16"/>
          <w:u w:val="single"/>
          <w:lang w:val="ru-RU"/>
        </w:rPr>
      </w:pPr>
      <w:r w:rsidRPr="004F6F87">
        <w:rPr>
          <w:rFonts w:ascii="Arial" w:eastAsia="Arial" w:hAnsi="Arial" w:cs="Arial"/>
          <w:b/>
          <w:sz w:val="16"/>
          <w:szCs w:val="16"/>
          <w:lang w:val="ru-RU"/>
        </w:rPr>
        <w:t>ИСП</w:t>
      </w:r>
      <w:r w:rsidRPr="004F6F87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О</w:t>
      </w:r>
      <w:r w:rsidRPr="004F6F87">
        <w:rPr>
          <w:rFonts w:ascii="Arial" w:eastAsia="Arial" w:hAnsi="Arial" w:cs="Arial"/>
          <w:b/>
          <w:sz w:val="16"/>
          <w:szCs w:val="16"/>
          <w:lang w:val="ru-RU"/>
        </w:rPr>
        <w:t>ЛНИТЕЛЬ:</w:t>
      </w:r>
      <w:r w:rsidRPr="004F6F87">
        <w:rPr>
          <w:rFonts w:ascii="Arial" w:eastAsia="Arial" w:hAnsi="Arial" w:cs="Arial"/>
          <w:b/>
          <w:spacing w:val="-1"/>
          <w:sz w:val="16"/>
          <w:szCs w:val="16"/>
          <w:u w:val="single"/>
          <w:lang w:val="ru-RU"/>
        </w:rPr>
        <w:t xml:space="preserve"> </w:t>
      </w:r>
    </w:p>
    <w:p w14:paraId="57583900" w14:textId="67274A8D" w:rsidR="00512180" w:rsidRPr="004F6F87" w:rsidRDefault="00424907" w:rsidP="002123CA">
      <w:pPr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4F6F87">
        <w:rPr>
          <w:rFonts w:ascii="Arial" w:eastAsia="Arial" w:hAnsi="Arial" w:cs="Arial"/>
          <w:spacing w:val="-3"/>
          <w:sz w:val="16"/>
          <w:szCs w:val="16"/>
          <w:lang w:val="ru-RU"/>
        </w:rPr>
        <w:t>«</w:t>
      </w:r>
      <w:r w:rsidR="007B7C8E" w:rsidRPr="004F6F87">
        <w:rPr>
          <w:rFonts w:ascii="Arial" w:eastAsia="Arial" w:hAnsi="Arial" w:cs="Arial"/>
          <w:spacing w:val="-3"/>
          <w:sz w:val="16"/>
          <w:szCs w:val="16"/>
          <w:lang w:val="ru-RU"/>
        </w:rPr>
        <w:t xml:space="preserve"> </w:t>
      </w:r>
      <w:r w:rsidR="007B7C8E">
        <w:rPr>
          <w:rFonts w:ascii="Arial" w:eastAsia="Arial" w:hAnsi="Arial" w:cs="Arial"/>
          <w:spacing w:val="-3"/>
          <w:sz w:val="16"/>
          <w:szCs w:val="16"/>
        </w:rPr>
        <w:t>AYAX</w:t>
      </w:r>
      <w:r w:rsidR="007B7C8E" w:rsidRPr="004F6F87">
        <w:rPr>
          <w:rFonts w:ascii="Arial" w:eastAsia="Arial" w:hAnsi="Arial" w:cs="Arial"/>
          <w:spacing w:val="-3"/>
          <w:sz w:val="16"/>
          <w:szCs w:val="16"/>
          <w:lang w:val="ru-RU"/>
        </w:rPr>
        <w:t xml:space="preserve"> </w:t>
      </w:r>
      <w:r w:rsidR="007B7C8E">
        <w:rPr>
          <w:rFonts w:ascii="Arial" w:eastAsia="Arial" w:hAnsi="Arial" w:cs="Arial"/>
          <w:spacing w:val="-3"/>
          <w:sz w:val="16"/>
          <w:szCs w:val="16"/>
        </w:rPr>
        <w:t>TURIZM</w:t>
      </w:r>
      <w:r w:rsidR="007B7C8E" w:rsidRPr="004F6F87">
        <w:rPr>
          <w:rFonts w:ascii="Arial" w:eastAsia="Arial" w:hAnsi="Arial" w:cs="Arial"/>
          <w:spacing w:val="-3"/>
          <w:sz w:val="16"/>
          <w:szCs w:val="16"/>
          <w:lang w:val="ru-RU"/>
        </w:rPr>
        <w:t xml:space="preserve"> </w:t>
      </w:r>
      <w:r w:rsidR="007B7C8E">
        <w:rPr>
          <w:rFonts w:ascii="Arial" w:eastAsia="Arial" w:hAnsi="Arial" w:cs="Arial"/>
          <w:spacing w:val="-3"/>
          <w:sz w:val="16"/>
          <w:szCs w:val="16"/>
        </w:rPr>
        <w:t>ORG</w:t>
      </w:r>
      <w:r w:rsidR="00A4552B" w:rsidRPr="004F6F87">
        <w:rPr>
          <w:rFonts w:ascii="Arial" w:eastAsia="Arial" w:hAnsi="Arial" w:cs="Arial"/>
          <w:spacing w:val="-3"/>
          <w:sz w:val="16"/>
          <w:szCs w:val="16"/>
          <w:lang w:val="ru-RU"/>
        </w:rPr>
        <w:t>.</w:t>
      </w:r>
      <w:r w:rsidR="007B7C8E" w:rsidRPr="004F6F87">
        <w:rPr>
          <w:rFonts w:ascii="Arial" w:eastAsia="Arial" w:hAnsi="Arial" w:cs="Arial"/>
          <w:spacing w:val="-3"/>
          <w:sz w:val="16"/>
          <w:szCs w:val="16"/>
          <w:lang w:val="ru-RU"/>
        </w:rPr>
        <w:t xml:space="preserve"> </w:t>
      </w:r>
      <w:r w:rsidR="007B7C8E">
        <w:rPr>
          <w:rFonts w:ascii="Arial" w:eastAsia="Arial" w:hAnsi="Arial" w:cs="Arial"/>
          <w:spacing w:val="-3"/>
          <w:sz w:val="16"/>
          <w:szCs w:val="16"/>
        </w:rPr>
        <w:t>OTO</w:t>
      </w:r>
      <w:r w:rsidR="00A4552B" w:rsidRPr="004F6F87">
        <w:rPr>
          <w:rFonts w:ascii="Arial" w:eastAsia="Arial" w:hAnsi="Arial" w:cs="Arial"/>
          <w:spacing w:val="-3"/>
          <w:sz w:val="16"/>
          <w:szCs w:val="16"/>
          <w:lang w:val="ru-RU"/>
        </w:rPr>
        <w:t>.</w:t>
      </w:r>
      <w:r w:rsidR="007B7C8E" w:rsidRPr="004F6F87">
        <w:rPr>
          <w:rFonts w:ascii="Arial" w:eastAsia="Arial" w:hAnsi="Arial" w:cs="Arial"/>
          <w:spacing w:val="-3"/>
          <w:sz w:val="16"/>
          <w:szCs w:val="16"/>
          <w:lang w:val="ru-RU"/>
        </w:rPr>
        <w:t xml:space="preserve"> </w:t>
      </w:r>
      <w:proofErr w:type="gramStart"/>
      <w:r w:rsidR="007B7C8E">
        <w:rPr>
          <w:rFonts w:ascii="Arial" w:eastAsia="Arial" w:hAnsi="Arial" w:cs="Arial"/>
          <w:spacing w:val="-3"/>
          <w:sz w:val="16"/>
          <w:szCs w:val="16"/>
        </w:rPr>
        <w:t>KIR</w:t>
      </w:r>
      <w:r w:rsidR="00A4552B" w:rsidRPr="004F6F87">
        <w:rPr>
          <w:rFonts w:ascii="Arial" w:eastAsia="Arial" w:hAnsi="Arial" w:cs="Arial"/>
          <w:spacing w:val="-3"/>
          <w:sz w:val="16"/>
          <w:szCs w:val="16"/>
          <w:lang w:val="ru-RU"/>
        </w:rPr>
        <w:t>.</w:t>
      </w:r>
      <w:r w:rsidR="007B7C8E" w:rsidRPr="004F6F87">
        <w:rPr>
          <w:rFonts w:ascii="Arial" w:eastAsia="Arial" w:hAnsi="Arial" w:cs="Arial"/>
          <w:spacing w:val="-3"/>
          <w:sz w:val="16"/>
          <w:szCs w:val="16"/>
          <w:lang w:val="ru-RU"/>
        </w:rPr>
        <w:t>.</w:t>
      </w:r>
      <w:proofErr w:type="gramEnd"/>
      <w:r w:rsidR="007B7C8E">
        <w:rPr>
          <w:rFonts w:ascii="Arial" w:eastAsia="Arial" w:hAnsi="Arial" w:cs="Arial"/>
          <w:spacing w:val="-3"/>
          <w:sz w:val="16"/>
          <w:szCs w:val="16"/>
        </w:rPr>
        <w:t>TA</w:t>
      </w:r>
      <w:r w:rsidR="007B7C8E" w:rsidRPr="004F6F87">
        <w:rPr>
          <w:rFonts w:ascii="Arial" w:eastAsia="Arial" w:hAnsi="Arial" w:cs="Arial"/>
          <w:spacing w:val="-3"/>
          <w:sz w:val="16"/>
          <w:szCs w:val="16"/>
          <w:lang w:val="ru-RU"/>
        </w:rPr>
        <w:t>Ş</w:t>
      </w:r>
      <w:r w:rsidR="00A4552B" w:rsidRPr="004F6F87">
        <w:rPr>
          <w:rFonts w:ascii="Arial" w:eastAsia="Arial" w:hAnsi="Arial" w:cs="Arial"/>
          <w:spacing w:val="-3"/>
          <w:sz w:val="16"/>
          <w:szCs w:val="16"/>
          <w:lang w:val="ru-RU"/>
        </w:rPr>
        <w:t>.</w:t>
      </w:r>
      <w:r w:rsidR="007B7C8E" w:rsidRPr="004F6F87">
        <w:rPr>
          <w:rFonts w:ascii="Arial" w:eastAsia="Arial" w:hAnsi="Arial" w:cs="Arial"/>
          <w:spacing w:val="-3"/>
          <w:sz w:val="16"/>
          <w:szCs w:val="16"/>
          <w:lang w:val="ru-RU"/>
        </w:rPr>
        <w:t>.</w:t>
      </w:r>
      <w:r w:rsidR="007B7C8E">
        <w:rPr>
          <w:rFonts w:ascii="Arial" w:eastAsia="Arial" w:hAnsi="Arial" w:cs="Arial"/>
          <w:spacing w:val="-3"/>
          <w:sz w:val="16"/>
          <w:szCs w:val="16"/>
        </w:rPr>
        <w:t>EML</w:t>
      </w:r>
      <w:r w:rsidR="007B7C8E" w:rsidRPr="004F6F87">
        <w:rPr>
          <w:rFonts w:ascii="Arial" w:eastAsia="Arial" w:hAnsi="Arial" w:cs="Arial"/>
          <w:spacing w:val="-3"/>
          <w:sz w:val="16"/>
          <w:szCs w:val="16"/>
          <w:lang w:val="ru-RU"/>
        </w:rPr>
        <w:t>.</w:t>
      </w:r>
      <w:r w:rsidR="00A4552B">
        <w:rPr>
          <w:rFonts w:ascii="Arial" w:eastAsia="Arial" w:hAnsi="Arial" w:cs="Arial"/>
          <w:spacing w:val="-3"/>
          <w:sz w:val="16"/>
          <w:szCs w:val="16"/>
        </w:rPr>
        <w:t>IN</w:t>
      </w:r>
      <w:r w:rsidR="00A4552B" w:rsidRPr="004F6F87">
        <w:rPr>
          <w:rFonts w:ascii="Arial" w:eastAsia="Arial" w:hAnsi="Arial" w:cs="Arial"/>
          <w:spacing w:val="-3"/>
          <w:sz w:val="16"/>
          <w:szCs w:val="16"/>
          <w:lang w:val="ru-RU"/>
        </w:rPr>
        <w:t>Ş.</w:t>
      </w:r>
      <w:r w:rsidR="007B7C8E" w:rsidRPr="004F6F87">
        <w:rPr>
          <w:rFonts w:ascii="Arial" w:eastAsia="Arial" w:hAnsi="Arial" w:cs="Arial"/>
          <w:spacing w:val="-3"/>
          <w:sz w:val="16"/>
          <w:szCs w:val="16"/>
          <w:lang w:val="ru-RU"/>
        </w:rPr>
        <w:t>.</w:t>
      </w:r>
      <w:r w:rsidR="007B7C8E">
        <w:rPr>
          <w:rFonts w:ascii="Arial" w:eastAsia="Arial" w:hAnsi="Arial" w:cs="Arial"/>
          <w:spacing w:val="-3"/>
          <w:sz w:val="16"/>
          <w:szCs w:val="16"/>
        </w:rPr>
        <w:t>LTD</w:t>
      </w:r>
      <w:r w:rsidR="007B7C8E" w:rsidRPr="004F6F87">
        <w:rPr>
          <w:rFonts w:ascii="Arial" w:eastAsia="Arial" w:hAnsi="Arial" w:cs="Arial"/>
          <w:spacing w:val="-3"/>
          <w:sz w:val="16"/>
          <w:szCs w:val="16"/>
          <w:lang w:val="ru-RU"/>
        </w:rPr>
        <w:t xml:space="preserve"> Ş</w:t>
      </w:r>
      <w:r w:rsidR="007B7C8E">
        <w:rPr>
          <w:rFonts w:ascii="Arial" w:eastAsia="Arial" w:hAnsi="Arial" w:cs="Arial"/>
          <w:spacing w:val="-3"/>
          <w:sz w:val="16"/>
          <w:szCs w:val="16"/>
        </w:rPr>
        <w:t>TI</w:t>
      </w:r>
      <w:r w:rsidR="007B7C8E" w:rsidRPr="004F6F87">
        <w:rPr>
          <w:rFonts w:ascii="Arial" w:eastAsia="Arial" w:hAnsi="Arial" w:cs="Arial"/>
          <w:spacing w:val="-3"/>
          <w:sz w:val="16"/>
          <w:szCs w:val="16"/>
          <w:lang w:val="ru-RU"/>
        </w:rPr>
        <w:t xml:space="preserve"> </w:t>
      </w:r>
      <w:r w:rsidRPr="004F6F87">
        <w:rPr>
          <w:rFonts w:ascii="Arial" w:eastAsia="Arial" w:hAnsi="Arial" w:cs="Arial"/>
          <w:sz w:val="16"/>
          <w:szCs w:val="16"/>
          <w:lang w:val="ru-RU"/>
        </w:rPr>
        <w:t xml:space="preserve">» </w:t>
      </w:r>
      <w:r w:rsidR="00F87763" w:rsidRPr="004F6F87">
        <w:rPr>
          <w:rFonts w:ascii="Arial" w:eastAsia="Arial" w:hAnsi="Arial" w:cs="Arial"/>
          <w:sz w:val="16"/>
          <w:szCs w:val="16"/>
          <w:lang w:val="ru-RU"/>
        </w:rPr>
        <w:t xml:space="preserve"> </w:t>
      </w:r>
    </w:p>
    <w:p w14:paraId="6E8F913C" w14:textId="20FBF20D" w:rsidR="00217C2F" w:rsidRPr="00692079" w:rsidRDefault="00424907" w:rsidP="002123CA">
      <w:pPr>
        <w:jc w:val="both"/>
        <w:rPr>
          <w:rFonts w:ascii="Arial" w:eastAsia="Arial" w:hAnsi="Arial" w:cs="Arial"/>
          <w:sz w:val="16"/>
          <w:szCs w:val="16"/>
        </w:rPr>
      </w:pPr>
      <w:r w:rsidRPr="00692079">
        <w:rPr>
          <w:rFonts w:ascii="Arial" w:eastAsia="Arial" w:hAnsi="Arial" w:cs="Arial"/>
          <w:sz w:val="16"/>
          <w:szCs w:val="16"/>
        </w:rPr>
        <w:t xml:space="preserve">/ </w:t>
      </w:r>
      <w:r w:rsidR="007B7C8E">
        <w:rPr>
          <w:rFonts w:ascii="Arial" w:eastAsia="Arial" w:hAnsi="Arial" w:cs="Arial"/>
          <w:sz w:val="16"/>
          <w:szCs w:val="16"/>
        </w:rPr>
        <w:t>AYAX</w:t>
      </w:r>
      <w:r w:rsidR="00053C76">
        <w:rPr>
          <w:rFonts w:ascii="Arial" w:eastAsia="Arial" w:hAnsi="Arial" w:cs="Arial"/>
          <w:sz w:val="16"/>
          <w:szCs w:val="16"/>
        </w:rPr>
        <w:t xml:space="preserve"> GLOBAL</w:t>
      </w:r>
      <w:r w:rsidR="007B7C8E">
        <w:rPr>
          <w:rFonts w:ascii="Arial" w:eastAsia="Arial" w:hAnsi="Arial" w:cs="Arial"/>
          <w:sz w:val="16"/>
          <w:szCs w:val="16"/>
        </w:rPr>
        <w:t xml:space="preserve"> TOUR </w:t>
      </w:r>
      <w:r w:rsidR="00D15BB6">
        <w:rPr>
          <w:rFonts w:ascii="Arial" w:eastAsia="Arial" w:hAnsi="Arial" w:cs="Arial"/>
          <w:sz w:val="16"/>
          <w:szCs w:val="16"/>
        </w:rPr>
        <w:t>/</w:t>
      </w:r>
    </w:p>
    <w:p w14:paraId="14C39BA4" w14:textId="77777777" w:rsidR="00217C2F" w:rsidRPr="00692079" w:rsidRDefault="00217C2F" w:rsidP="00C2160F">
      <w:pPr>
        <w:spacing w:before="9" w:line="220" w:lineRule="exact"/>
        <w:jc w:val="both"/>
        <w:rPr>
          <w:rFonts w:ascii="Arial" w:hAnsi="Arial" w:cs="Arial"/>
          <w:sz w:val="16"/>
          <w:szCs w:val="16"/>
        </w:rPr>
      </w:pPr>
    </w:p>
    <w:p w14:paraId="2F36AB56" w14:textId="07CF1AA2" w:rsidR="00217C2F" w:rsidRPr="00692079" w:rsidRDefault="003C019F" w:rsidP="00C2160F">
      <w:pPr>
        <w:jc w:val="both"/>
        <w:rPr>
          <w:rFonts w:ascii="Arial" w:eastAsia="Arial" w:hAnsi="Arial" w:cs="Arial"/>
          <w:sz w:val="16"/>
          <w:szCs w:val="16"/>
        </w:rPr>
      </w:pPr>
      <w:proofErr w:type="gramStart"/>
      <w:r w:rsidRPr="009A0EE7">
        <w:rPr>
          <w:rFonts w:ascii="Arial" w:eastAsia="Arial" w:hAnsi="Arial" w:cs="Arial"/>
          <w:b/>
          <w:spacing w:val="-3"/>
          <w:sz w:val="16"/>
          <w:szCs w:val="16"/>
        </w:rPr>
        <w:t>А</w:t>
      </w:r>
      <w:r w:rsidRPr="009A0EE7">
        <w:rPr>
          <w:rFonts w:ascii="Arial" w:eastAsia="Arial" w:hAnsi="Arial" w:cs="Arial"/>
          <w:b/>
          <w:sz w:val="16"/>
          <w:szCs w:val="16"/>
        </w:rPr>
        <w:t>ДРЕС</w:t>
      </w:r>
      <w:r w:rsidRPr="009A0EE7"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 w:rsidR="00937AE8" w:rsidRPr="009A0EE7">
        <w:rPr>
          <w:rFonts w:ascii="Arial" w:eastAsia="Arial" w:hAnsi="Arial" w:cs="Arial"/>
          <w:b/>
          <w:sz w:val="16"/>
          <w:szCs w:val="16"/>
        </w:rPr>
        <w:t>:</w:t>
      </w:r>
      <w:proofErr w:type="gramEnd"/>
      <w:r w:rsidR="00937AE8" w:rsidRPr="00692079">
        <w:rPr>
          <w:rFonts w:ascii="Arial" w:eastAsia="Arial" w:hAnsi="Arial" w:cs="Arial"/>
          <w:b/>
          <w:sz w:val="16"/>
          <w:szCs w:val="16"/>
        </w:rPr>
        <w:t xml:space="preserve">  </w:t>
      </w:r>
      <w:r w:rsidR="004E4FC0" w:rsidRPr="00692079">
        <w:rPr>
          <w:rFonts w:ascii="Arial" w:eastAsia="Arial" w:hAnsi="Arial" w:cs="Arial"/>
          <w:sz w:val="16"/>
          <w:szCs w:val="16"/>
        </w:rPr>
        <w:t>Ça</w:t>
      </w:r>
      <w:r w:rsidR="004E4FC0" w:rsidRPr="00692079">
        <w:rPr>
          <w:rFonts w:ascii="Arial" w:eastAsia="Arial" w:hAnsi="Arial" w:cs="Arial"/>
          <w:spacing w:val="1"/>
          <w:sz w:val="16"/>
          <w:szCs w:val="16"/>
        </w:rPr>
        <w:t>ğla</w:t>
      </w:r>
      <w:r w:rsidR="004E4FC0" w:rsidRPr="00692079">
        <w:rPr>
          <w:rFonts w:ascii="Arial" w:eastAsia="Arial" w:hAnsi="Arial" w:cs="Arial"/>
          <w:spacing w:val="-1"/>
          <w:sz w:val="16"/>
          <w:szCs w:val="16"/>
        </w:rPr>
        <w:t>y</w:t>
      </w:r>
      <w:r w:rsidR="004E4FC0" w:rsidRPr="00692079">
        <w:rPr>
          <w:rFonts w:ascii="Arial" w:eastAsia="Arial" w:hAnsi="Arial" w:cs="Arial"/>
          <w:spacing w:val="1"/>
          <w:sz w:val="16"/>
          <w:szCs w:val="16"/>
        </w:rPr>
        <w:t>a</w:t>
      </w:r>
      <w:r w:rsidR="004E4FC0" w:rsidRPr="00692079">
        <w:rPr>
          <w:rFonts w:ascii="Arial" w:eastAsia="Arial" w:hAnsi="Arial" w:cs="Arial"/>
          <w:sz w:val="16"/>
          <w:szCs w:val="16"/>
        </w:rPr>
        <w:t>n</w:t>
      </w:r>
      <w:r w:rsidR="00937AE8" w:rsidRPr="00692079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937AE8" w:rsidRPr="00692079">
        <w:rPr>
          <w:rFonts w:ascii="Arial" w:eastAsia="Arial" w:hAnsi="Arial" w:cs="Arial"/>
          <w:spacing w:val="-3"/>
          <w:sz w:val="16"/>
          <w:szCs w:val="16"/>
        </w:rPr>
        <w:t>M</w:t>
      </w:r>
      <w:r w:rsidR="00937AE8" w:rsidRPr="00692079">
        <w:rPr>
          <w:rFonts w:ascii="Arial" w:eastAsia="Arial" w:hAnsi="Arial" w:cs="Arial"/>
          <w:spacing w:val="1"/>
          <w:sz w:val="16"/>
          <w:szCs w:val="16"/>
        </w:rPr>
        <w:t>ah</w:t>
      </w:r>
      <w:r w:rsidR="00937AE8" w:rsidRPr="00692079">
        <w:rPr>
          <w:rFonts w:ascii="Arial" w:eastAsia="Arial" w:hAnsi="Arial" w:cs="Arial"/>
          <w:sz w:val="16"/>
          <w:szCs w:val="16"/>
        </w:rPr>
        <w:t>.</w:t>
      </w:r>
      <w:r w:rsidR="00937AE8" w:rsidRPr="00692079">
        <w:rPr>
          <w:rFonts w:ascii="Arial" w:eastAsia="Arial" w:hAnsi="Arial" w:cs="Arial"/>
          <w:spacing w:val="1"/>
          <w:sz w:val="16"/>
          <w:szCs w:val="16"/>
        </w:rPr>
        <w:t xml:space="preserve"> 200</w:t>
      </w:r>
      <w:r w:rsidR="00526A43">
        <w:rPr>
          <w:rFonts w:ascii="Arial" w:eastAsia="Arial" w:hAnsi="Arial" w:cs="Arial"/>
          <w:sz w:val="16"/>
          <w:szCs w:val="16"/>
        </w:rPr>
        <w:t>4</w:t>
      </w:r>
      <w:r w:rsidR="00937AE8" w:rsidRPr="00692079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 w:rsidR="00937AE8" w:rsidRPr="00692079">
        <w:rPr>
          <w:rFonts w:ascii="Arial" w:eastAsia="Arial" w:hAnsi="Arial" w:cs="Arial"/>
          <w:spacing w:val="1"/>
          <w:sz w:val="16"/>
          <w:szCs w:val="16"/>
        </w:rPr>
        <w:t>sok</w:t>
      </w:r>
      <w:proofErr w:type="spellEnd"/>
      <w:r w:rsidR="00937AE8" w:rsidRPr="00692079">
        <w:rPr>
          <w:rFonts w:ascii="Arial" w:eastAsia="Arial" w:hAnsi="Arial" w:cs="Arial"/>
          <w:sz w:val="16"/>
          <w:szCs w:val="16"/>
        </w:rPr>
        <w:t>.</w:t>
      </w:r>
      <w:r w:rsidR="00937AE8" w:rsidRPr="00692079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37AE8" w:rsidRPr="00692079">
        <w:rPr>
          <w:rFonts w:ascii="Arial" w:eastAsia="Arial" w:hAnsi="Arial" w:cs="Arial"/>
          <w:sz w:val="16"/>
          <w:szCs w:val="16"/>
        </w:rPr>
        <w:t xml:space="preserve">N </w:t>
      </w:r>
      <w:r w:rsidR="00526A43">
        <w:rPr>
          <w:rFonts w:ascii="Arial" w:eastAsia="Arial" w:hAnsi="Arial" w:cs="Arial"/>
          <w:spacing w:val="1"/>
          <w:sz w:val="16"/>
          <w:szCs w:val="16"/>
        </w:rPr>
        <w:t>7/4</w:t>
      </w:r>
      <w:r w:rsidR="00937AE8" w:rsidRPr="00692079">
        <w:rPr>
          <w:rFonts w:ascii="Arial" w:eastAsia="Arial" w:hAnsi="Arial" w:cs="Arial"/>
          <w:sz w:val="16"/>
          <w:szCs w:val="16"/>
        </w:rPr>
        <w:t>,</w:t>
      </w:r>
      <w:r w:rsidR="00937AE8" w:rsidRPr="00692079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937AE8" w:rsidRPr="00692079">
        <w:rPr>
          <w:rFonts w:ascii="Arial" w:eastAsia="Arial" w:hAnsi="Arial" w:cs="Arial"/>
          <w:spacing w:val="1"/>
          <w:sz w:val="16"/>
          <w:szCs w:val="16"/>
        </w:rPr>
        <w:t>La</w:t>
      </w:r>
      <w:r w:rsidR="00937AE8" w:rsidRPr="00692079">
        <w:rPr>
          <w:rFonts w:ascii="Arial" w:eastAsia="Arial" w:hAnsi="Arial" w:cs="Arial"/>
          <w:sz w:val="16"/>
          <w:szCs w:val="16"/>
        </w:rPr>
        <w:t>r</w:t>
      </w:r>
      <w:r w:rsidR="00937AE8" w:rsidRPr="00692079">
        <w:rPr>
          <w:rFonts w:ascii="Arial" w:eastAsia="Arial" w:hAnsi="Arial" w:cs="Arial"/>
          <w:spacing w:val="-2"/>
          <w:sz w:val="16"/>
          <w:szCs w:val="16"/>
        </w:rPr>
        <w:t>a</w:t>
      </w:r>
      <w:r w:rsidR="00937AE8" w:rsidRPr="00692079">
        <w:rPr>
          <w:rFonts w:ascii="Arial" w:eastAsia="Arial" w:hAnsi="Arial" w:cs="Arial"/>
          <w:sz w:val="16"/>
          <w:szCs w:val="16"/>
        </w:rPr>
        <w:t>,</w:t>
      </w:r>
      <w:r w:rsidR="00937AE8" w:rsidRPr="00692079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937AE8" w:rsidRPr="00692079">
        <w:rPr>
          <w:rFonts w:ascii="Arial" w:eastAsia="Arial" w:hAnsi="Arial" w:cs="Arial"/>
          <w:sz w:val="16"/>
          <w:szCs w:val="16"/>
        </w:rPr>
        <w:t>A</w:t>
      </w:r>
      <w:r w:rsidR="00937AE8" w:rsidRPr="00692079">
        <w:rPr>
          <w:rFonts w:ascii="Arial" w:eastAsia="Arial" w:hAnsi="Arial" w:cs="Arial"/>
          <w:spacing w:val="1"/>
          <w:sz w:val="16"/>
          <w:szCs w:val="16"/>
        </w:rPr>
        <w:t>n</w:t>
      </w:r>
      <w:r w:rsidR="00937AE8" w:rsidRPr="00692079">
        <w:rPr>
          <w:rFonts w:ascii="Arial" w:eastAsia="Arial" w:hAnsi="Arial" w:cs="Arial"/>
          <w:sz w:val="16"/>
          <w:szCs w:val="16"/>
        </w:rPr>
        <w:t>t</w:t>
      </w:r>
      <w:r w:rsidR="00937AE8" w:rsidRPr="00692079">
        <w:rPr>
          <w:rFonts w:ascii="Arial" w:eastAsia="Arial" w:hAnsi="Arial" w:cs="Arial"/>
          <w:spacing w:val="-1"/>
          <w:sz w:val="16"/>
          <w:szCs w:val="16"/>
        </w:rPr>
        <w:t>a</w:t>
      </w:r>
      <w:r w:rsidR="00937AE8" w:rsidRPr="00692079">
        <w:rPr>
          <w:rFonts w:ascii="Arial" w:eastAsia="Arial" w:hAnsi="Arial" w:cs="Arial"/>
          <w:spacing w:val="1"/>
          <w:sz w:val="16"/>
          <w:szCs w:val="16"/>
        </w:rPr>
        <w:t>l</w:t>
      </w:r>
      <w:r w:rsidR="00937AE8" w:rsidRPr="00692079">
        <w:rPr>
          <w:rFonts w:ascii="Arial" w:eastAsia="Arial" w:hAnsi="Arial" w:cs="Arial"/>
          <w:spacing w:val="-1"/>
          <w:sz w:val="16"/>
          <w:szCs w:val="16"/>
        </w:rPr>
        <w:t>y</w:t>
      </w:r>
      <w:r w:rsidR="00937AE8" w:rsidRPr="00692079">
        <w:rPr>
          <w:rFonts w:ascii="Arial" w:eastAsia="Arial" w:hAnsi="Arial" w:cs="Arial"/>
          <w:spacing w:val="1"/>
          <w:sz w:val="16"/>
          <w:szCs w:val="16"/>
        </w:rPr>
        <w:t>a</w:t>
      </w:r>
      <w:r w:rsidR="00937AE8" w:rsidRPr="00692079">
        <w:rPr>
          <w:rFonts w:ascii="Arial" w:eastAsia="Arial" w:hAnsi="Arial" w:cs="Arial"/>
          <w:sz w:val="16"/>
          <w:szCs w:val="16"/>
        </w:rPr>
        <w:t>,</w:t>
      </w:r>
      <w:r w:rsidR="00937AE8" w:rsidRPr="00692079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937AE8" w:rsidRPr="00692079">
        <w:rPr>
          <w:rFonts w:ascii="Arial" w:eastAsia="Arial" w:hAnsi="Arial" w:cs="Arial"/>
          <w:spacing w:val="-2"/>
          <w:sz w:val="16"/>
          <w:szCs w:val="16"/>
        </w:rPr>
        <w:t>T</w:t>
      </w:r>
      <w:r w:rsidR="00937AE8" w:rsidRPr="00692079">
        <w:rPr>
          <w:rFonts w:ascii="Arial" w:eastAsia="Arial" w:hAnsi="Arial" w:cs="Arial"/>
          <w:spacing w:val="1"/>
          <w:sz w:val="16"/>
          <w:szCs w:val="16"/>
        </w:rPr>
        <w:t>u</w:t>
      </w:r>
      <w:r w:rsidR="00937AE8" w:rsidRPr="00692079">
        <w:rPr>
          <w:rFonts w:ascii="Arial" w:eastAsia="Arial" w:hAnsi="Arial" w:cs="Arial"/>
          <w:sz w:val="16"/>
          <w:szCs w:val="16"/>
        </w:rPr>
        <w:t>r</w:t>
      </w:r>
      <w:r w:rsidR="00937AE8" w:rsidRPr="00692079">
        <w:rPr>
          <w:rFonts w:ascii="Arial" w:eastAsia="Arial" w:hAnsi="Arial" w:cs="Arial"/>
          <w:spacing w:val="-1"/>
          <w:sz w:val="16"/>
          <w:szCs w:val="16"/>
        </w:rPr>
        <w:t>k</w:t>
      </w:r>
      <w:r w:rsidR="00937AE8" w:rsidRPr="00692079">
        <w:rPr>
          <w:rFonts w:ascii="Arial" w:eastAsia="Arial" w:hAnsi="Arial" w:cs="Arial"/>
          <w:spacing w:val="1"/>
          <w:sz w:val="16"/>
          <w:szCs w:val="16"/>
        </w:rPr>
        <w:t>e</w:t>
      </w:r>
      <w:r w:rsidR="00937AE8" w:rsidRPr="00692079">
        <w:rPr>
          <w:rFonts w:ascii="Arial" w:eastAsia="Arial" w:hAnsi="Arial" w:cs="Arial"/>
          <w:sz w:val="16"/>
          <w:szCs w:val="16"/>
        </w:rPr>
        <w:t>y</w:t>
      </w:r>
    </w:p>
    <w:p w14:paraId="5F57C407" w14:textId="4A4D23E4" w:rsidR="00217C2F" w:rsidRPr="003709E3" w:rsidRDefault="00937AE8" w:rsidP="00C2160F">
      <w:pPr>
        <w:spacing w:before="2"/>
        <w:jc w:val="both"/>
        <w:rPr>
          <w:rFonts w:ascii="Arial" w:eastAsia="Arial" w:hAnsi="Arial" w:cs="Arial"/>
          <w:sz w:val="16"/>
          <w:szCs w:val="16"/>
          <w:lang w:val="tr-TR"/>
        </w:rPr>
      </w:pPr>
      <w:r w:rsidRPr="00692079">
        <w:rPr>
          <w:rFonts w:ascii="Arial" w:eastAsia="Arial" w:hAnsi="Arial" w:cs="Arial"/>
          <w:spacing w:val="3"/>
          <w:sz w:val="16"/>
          <w:szCs w:val="16"/>
          <w:lang w:val="ru-RU"/>
        </w:rPr>
        <w:t>Т</w:t>
      </w:r>
      <w:r w:rsidRPr="00692079">
        <w:rPr>
          <w:rFonts w:ascii="Arial" w:eastAsia="Arial" w:hAnsi="Arial" w:cs="Arial"/>
          <w:sz w:val="16"/>
          <w:szCs w:val="16"/>
          <w:lang w:val="ru-RU"/>
        </w:rPr>
        <w:t>е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л</w:t>
      </w:r>
      <w:r w:rsidRPr="00156BC3">
        <w:rPr>
          <w:rFonts w:ascii="Arial" w:eastAsia="Arial" w:hAnsi="Arial" w:cs="Arial"/>
          <w:sz w:val="16"/>
          <w:szCs w:val="16"/>
        </w:rPr>
        <w:t>.:</w:t>
      </w:r>
      <w:r w:rsidR="0019505B" w:rsidRPr="00156BC3">
        <w:rPr>
          <w:rFonts w:ascii="Arial" w:eastAsia="Arial" w:hAnsi="Arial" w:cs="Arial"/>
          <w:sz w:val="16"/>
          <w:szCs w:val="16"/>
        </w:rPr>
        <w:t xml:space="preserve"> </w:t>
      </w:r>
      <w:r w:rsidR="000F25AC" w:rsidRPr="00156BC3">
        <w:rPr>
          <w:rFonts w:ascii="Arial" w:eastAsia="Arial" w:hAnsi="Arial" w:cs="Arial"/>
          <w:sz w:val="16"/>
          <w:szCs w:val="16"/>
        </w:rPr>
        <w:t xml:space="preserve"> </w:t>
      </w:r>
      <w:r w:rsidRPr="00156BC3">
        <w:rPr>
          <w:rFonts w:ascii="Arial" w:eastAsia="Arial" w:hAnsi="Arial" w:cs="Arial"/>
          <w:spacing w:val="-1"/>
          <w:sz w:val="16"/>
          <w:szCs w:val="16"/>
        </w:rPr>
        <w:t>+</w:t>
      </w:r>
      <w:r w:rsidRPr="00156BC3">
        <w:rPr>
          <w:rFonts w:ascii="Arial" w:eastAsia="Arial" w:hAnsi="Arial" w:cs="Arial"/>
          <w:spacing w:val="2"/>
          <w:sz w:val="16"/>
          <w:szCs w:val="16"/>
        </w:rPr>
        <w:t>9</w:t>
      </w:r>
      <w:r w:rsidRPr="00156BC3">
        <w:rPr>
          <w:rFonts w:ascii="Arial" w:eastAsia="Arial" w:hAnsi="Arial" w:cs="Arial"/>
          <w:sz w:val="16"/>
          <w:szCs w:val="16"/>
        </w:rPr>
        <w:t>0</w:t>
      </w:r>
      <w:r w:rsidRPr="00156BC3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156BC3">
        <w:rPr>
          <w:rFonts w:ascii="Arial" w:eastAsia="Arial" w:hAnsi="Arial" w:cs="Arial"/>
          <w:spacing w:val="-1"/>
          <w:sz w:val="16"/>
          <w:szCs w:val="16"/>
        </w:rPr>
        <w:t>2</w:t>
      </w:r>
      <w:r w:rsidRPr="00156BC3">
        <w:rPr>
          <w:rFonts w:ascii="Arial" w:eastAsia="Arial" w:hAnsi="Arial" w:cs="Arial"/>
          <w:spacing w:val="2"/>
          <w:sz w:val="16"/>
          <w:szCs w:val="16"/>
        </w:rPr>
        <w:t>4</w:t>
      </w:r>
      <w:r w:rsidRPr="00156BC3">
        <w:rPr>
          <w:rFonts w:ascii="Arial" w:eastAsia="Arial" w:hAnsi="Arial" w:cs="Arial"/>
          <w:sz w:val="16"/>
          <w:szCs w:val="16"/>
        </w:rPr>
        <w:t>2</w:t>
      </w:r>
      <w:r w:rsidRPr="00156BC3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156BC3">
        <w:rPr>
          <w:rFonts w:ascii="Arial" w:eastAsia="Arial" w:hAnsi="Arial" w:cs="Arial"/>
          <w:spacing w:val="1"/>
          <w:sz w:val="16"/>
          <w:szCs w:val="16"/>
        </w:rPr>
        <w:t>3</w:t>
      </w:r>
      <w:r w:rsidRPr="00156BC3">
        <w:rPr>
          <w:rFonts w:ascii="Arial" w:eastAsia="Arial" w:hAnsi="Arial" w:cs="Arial"/>
          <w:sz w:val="16"/>
          <w:szCs w:val="16"/>
        </w:rPr>
        <w:t>2</w:t>
      </w:r>
      <w:r w:rsidR="003709E3">
        <w:rPr>
          <w:rFonts w:ascii="Arial" w:eastAsia="Arial" w:hAnsi="Arial" w:cs="Arial"/>
          <w:sz w:val="16"/>
          <w:szCs w:val="16"/>
          <w:lang w:val="tr-TR"/>
        </w:rPr>
        <w:t>1</w:t>
      </w:r>
      <w:r w:rsidRPr="00156BC3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3709E3">
        <w:rPr>
          <w:rFonts w:ascii="Arial" w:eastAsia="Arial" w:hAnsi="Arial" w:cs="Arial"/>
          <w:spacing w:val="2"/>
          <w:sz w:val="16"/>
          <w:szCs w:val="16"/>
          <w:lang w:val="tr-TR"/>
        </w:rPr>
        <w:t>37</w:t>
      </w:r>
      <w:r w:rsidRPr="00156BC3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3709E3">
        <w:rPr>
          <w:rFonts w:ascii="Arial" w:eastAsia="Arial" w:hAnsi="Arial" w:cs="Arial"/>
          <w:spacing w:val="1"/>
          <w:sz w:val="16"/>
          <w:szCs w:val="16"/>
          <w:lang w:val="tr-TR"/>
        </w:rPr>
        <w:t>77</w:t>
      </w:r>
    </w:p>
    <w:p w14:paraId="45082CD0" w14:textId="7DC4CB7F" w:rsidR="00217C2F" w:rsidRPr="003709E3" w:rsidRDefault="00937AE8" w:rsidP="00C2160F">
      <w:pPr>
        <w:jc w:val="both"/>
        <w:rPr>
          <w:rFonts w:ascii="Arial" w:eastAsia="Arial" w:hAnsi="Arial" w:cs="Arial"/>
          <w:sz w:val="16"/>
          <w:szCs w:val="16"/>
          <w:lang w:val="tr-TR"/>
        </w:rPr>
      </w:pPr>
      <w:r w:rsidRPr="00692079">
        <w:rPr>
          <w:rFonts w:ascii="Arial" w:eastAsia="Arial" w:hAnsi="Arial" w:cs="Arial"/>
          <w:sz w:val="16"/>
          <w:szCs w:val="16"/>
          <w:lang w:val="ru-RU"/>
        </w:rPr>
        <w:t>Фа</w:t>
      </w:r>
      <w:r w:rsidRPr="00692079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692079">
        <w:rPr>
          <w:rFonts w:ascii="Arial" w:eastAsia="Arial" w:hAnsi="Arial" w:cs="Arial"/>
          <w:spacing w:val="2"/>
          <w:sz w:val="16"/>
          <w:szCs w:val="16"/>
          <w:lang w:val="ru-RU"/>
        </w:rPr>
        <w:t>с</w:t>
      </w:r>
      <w:r w:rsidRPr="00156BC3">
        <w:rPr>
          <w:rFonts w:ascii="Arial" w:eastAsia="Arial" w:hAnsi="Arial" w:cs="Arial"/>
          <w:spacing w:val="2"/>
          <w:sz w:val="16"/>
          <w:szCs w:val="16"/>
        </w:rPr>
        <w:t>:</w:t>
      </w:r>
      <w:r w:rsidR="000F25AC" w:rsidRPr="00156BC3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156BC3">
        <w:rPr>
          <w:rFonts w:ascii="Arial" w:eastAsia="Arial" w:hAnsi="Arial" w:cs="Arial"/>
          <w:spacing w:val="-1"/>
          <w:sz w:val="16"/>
          <w:szCs w:val="16"/>
        </w:rPr>
        <w:t>+</w:t>
      </w:r>
      <w:r w:rsidRPr="00156BC3">
        <w:rPr>
          <w:rFonts w:ascii="Arial" w:eastAsia="Arial" w:hAnsi="Arial" w:cs="Arial"/>
          <w:sz w:val="16"/>
          <w:szCs w:val="16"/>
        </w:rPr>
        <w:t>90</w:t>
      </w:r>
      <w:r w:rsidRPr="00156BC3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156BC3">
        <w:rPr>
          <w:rFonts w:ascii="Arial" w:eastAsia="Arial" w:hAnsi="Arial" w:cs="Arial"/>
          <w:sz w:val="16"/>
          <w:szCs w:val="16"/>
        </w:rPr>
        <w:t>2</w:t>
      </w:r>
      <w:r w:rsidRPr="00156BC3">
        <w:rPr>
          <w:rFonts w:ascii="Arial" w:eastAsia="Arial" w:hAnsi="Arial" w:cs="Arial"/>
          <w:spacing w:val="1"/>
          <w:sz w:val="16"/>
          <w:szCs w:val="16"/>
        </w:rPr>
        <w:t>4</w:t>
      </w:r>
      <w:r w:rsidRPr="00156BC3">
        <w:rPr>
          <w:rFonts w:ascii="Arial" w:eastAsia="Arial" w:hAnsi="Arial" w:cs="Arial"/>
          <w:sz w:val="16"/>
          <w:szCs w:val="16"/>
        </w:rPr>
        <w:t>2</w:t>
      </w:r>
      <w:r w:rsidRPr="00156BC3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156BC3">
        <w:rPr>
          <w:rFonts w:ascii="Arial" w:eastAsia="Arial" w:hAnsi="Arial" w:cs="Arial"/>
          <w:spacing w:val="-1"/>
          <w:sz w:val="16"/>
          <w:szCs w:val="16"/>
        </w:rPr>
        <w:t>3</w:t>
      </w:r>
      <w:r w:rsidRPr="00156BC3">
        <w:rPr>
          <w:rFonts w:ascii="Arial" w:eastAsia="Arial" w:hAnsi="Arial" w:cs="Arial"/>
          <w:spacing w:val="2"/>
          <w:sz w:val="16"/>
          <w:szCs w:val="16"/>
        </w:rPr>
        <w:t>2</w:t>
      </w:r>
      <w:r w:rsidR="003709E3">
        <w:rPr>
          <w:rFonts w:ascii="Arial" w:eastAsia="Arial" w:hAnsi="Arial" w:cs="Arial"/>
          <w:sz w:val="16"/>
          <w:szCs w:val="16"/>
          <w:lang w:val="tr-TR"/>
        </w:rPr>
        <w:t>1</w:t>
      </w:r>
      <w:r w:rsidRPr="00156BC3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156BC3">
        <w:rPr>
          <w:rFonts w:ascii="Arial" w:eastAsia="Arial" w:hAnsi="Arial" w:cs="Arial"/>
          <w:spacing w:val="1"/>
          <w:sz w:val="16"/>
          <w:szCs w:val="16"/>
        </w:rPr>
        <w:t>4</w:t>
      </w:r>
      <w:r w:rsidRPr="00156BC3">
        <w:rPr>
          <w:rFonts w:ascii="Arial" w:eastAsia="Arial" w:hAnsi="Arial" w:cs="Arial"/>
          <w:sz w:val="16"/>
          <w:szCs w:val="16"/>
        </w:rPr>
        <w:t>7</w:t>
      </w:r>
      <w:r w:rsidRPr="00156BC3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3709E3">
        <w:rPr>
          <w:rFonts w:ascii="Arial" w:eastAsia="Arial" w:hAnsi="Arial" w:cs="Arial"/>
          <w:spacing w:val="-1"/>
          <w:sz w:val="16"/>
          <w:szCs w:val="16"/>
          <w:lang w:val="tr-TR"/>
        </w:rPr>
        <w:t>77</w:t>
      </w:r>
    </w:p>
    <w:p w14:paraId="654910B1" w14:textId="77777777" w:rsidR="00AC2B2F" w:rsidRPr="00CC1CD4" w:rsidRDefault="00AC2B2F" w:rsidP="00156BC3">
      <w:pPr>
        <w:jc w:val="both"/>
        <w:rPr>
          <w:rFonts w:ascii="Arial" w:eastAsia="Arial" w:hAnsi="Arial" w:cs="Arial"/>
          <w:b/>
          <w:sz w:val="16"/>
          <w:szCs w:val="16"/>
        </w:rPr>
      </w:pPr>
    </w:p>
    <w:p w14:paraId="6F35A965" w14:textId="77777777" w:rsidR="00CC1CD4" w:rsidRDefault="00CC1CD4" w:rsidP="00CC1CD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GARANTI BBVA BANK</w:t>
      </w:r>
    </w:p>
    <w:p w14:paraId="78B079E1" w14:textId="77777777" w:rsidR="00CC1CD4" w:rsidRDefault="00CC1CD4" w:rsidP="00CC1CD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BANK BRANCH CODE: 320 ISIKLAR</w:t>
      </w:r>
    </w:p>
    <w:p w14:paraId="2540A60D" w14:textId="5C7B66AF" w:rsidR="00CC1CD4" w:rsidRDefault="00CC1CD4" w:rsidP="00CC1CD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USD IBAN:TR20 0006 2000 3200 0009 0723 35</w:t>
      </w:r>
    </w:p>
    <w:p w14:paraId="3C2EF732" w14:textId="051F283C" w:rsidR="00CC1CD4" w:rsidRDefault="00CC1CD4" w:rsidP="00CC1CD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EURO IBAN: TR47 0006 2000 3200 0009 0723 34</w:t>
      </w:r>
    </w:p>
    <w:p w14:paraId="15735EED" w14:textId="206F6A8F" w:rsidR="00217C2F" w:rsidRPr="00876F75" w:rsidRDefault="00CC1CD4" w:rsidP="00CC1CD4">
      <w:pPr>
        <w:spacing w:before="5" w:line="200" w:lineRule="exact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</w:rPr>
        <w:t>SWIFT</w:t>
      </w:r>
      <w:r>
        <w:rPr>
          <w:rFonts w:ascii="Arial" w:hAnsi="Arial" w:cs="Arial"/>
          <w:lang w:val="tr-TR"/>
        </w:rPr>
        <w:t>-</w:t>
      </w:r>
      <w:r>
        <w:rPr>
          <w:rFonts w:ascii="Arial" w:hAnsi="Arial" w:cs="Arial"/>
        </w:rPr>
        <w:t>TGBATRIS</w:t>
      </w:r>
    </w:p>
    <w:p w14:paraId="7B73F070" w14:textId="2CFDF937" w:rsidR="00217C2F" w:rsidRPr="00CC1CD4" w:rsidRDefault="00526A43" w:rsidP="00551833">
      <w:pPr>
        <w:spacing w:line="200" w:lineRule="exact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noProof/>
          <w:lang w:val="tr-TR" w:eastAsia="tr-TR"/>
        </w:rPr>
        <w:drawing>
          <wp:inline distT="0" distB="0" distL="0" distR="0" wp14:anchorId="57B0F6EE" wp14:editId="4D9AF39F">
            <wp:extent cx="3369310" cy="1343025"/>
            <wp:effectExtent l="0" t="0" r="2540" b="9525"/>
            <wp:docPr id="4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69620909-4DFD-45F8-A0F0-0D6468032C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" name="Рисунок 2">
                      <a:extLst>
                        <a:ext uri="{FF2B5EF4-FFF2-40B4-BE49-F238E27FC236}">
                          <a16:creationId xmlns:a16="http://schemas.microsoft.com/office/drawing/2014/main" id="{69620909-4DFD-45F8-A0F0-0D6468032C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31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203B" w:rsidRPr="00692079">
        <w:rPr>
          <w:rFonts w:ascii="Arial" w:eastAsia="Arial" w:hAnsi="Arial" w:cs="Arial"/>
          <w:b/>
          <w:sz w:val="16"/>
          <w:szCs w:val="16"/>
          <w:lang w:val="ru-RU"/>
        </w:rPr>
        <w:t>Ге</w:t>
      </w:r>
      <w:r w:rsidR="006B4964">
        <w:rPr>
          <w:rFonts w:ascii="Arial" w:eastAsia="Arial" w:hAnsi="Arial" w:cs="Arial"/>
          <w:b/>
          <w:sz w:val="16"/>
          <w:szCs w:val="16"/>
          <w:lang w:val="ru-RU"/>
        </w:rPr>
        <w:t>н</w:t>
      </w:r>
      <w:r w:rsidR="006B4964" w:rsidRPr="00CC1CD4">
        <w:rPr>
          <w:rFonts w:ascii="Arial" w:eastAsia="Arial" w:hAnsi="Arial" w:cs="Arial"/>
          <w:b/>
          <w:sz w:val="16"/>
          <w:szCs w:val="16"/>
          <w:lang w:val="ru-RU"/>
        </w:rPr>
        <w:t xml:space="preserve">. </w:t>
      </w:r>
      <w:r w:rsidR="006B4964">
        <w:rPr>
          <w:rFonts w:ascii="Arial" w:eastAsia="Arial" w:hAnsi="Arial" w:cs="Arial"/>
          <w:b/>
          <w:sz w:val="16"/>
          <w:szCs w:val="16"/>
          <w:lang w:val="ru-RU"/>
        </w:rPr>
        <w:t>Директор</w:t>
      </w:r>
      <w:r w:rsidR="006B4964" w:rsidRPr="00CC1CD4">
        <w:rPr>
          <w:rFonts w:ascii="Arial" w:eastAsia="Arial" w:hAnsi="Arial" w:cs="Arial"/>
          <w:b/>
          <w:sz w:val="16"/>
          <w:szCs w:val="16"/>
          <w:lang w:val="ru-RU"/>
        </w:rPr>
        <w:t xml:space="preserve"> </w:t>
      </w:r>
      <w:r w:rsidRPr="00CC1CD4">
        <w:rPr>
          <w:rFonts w:ascii="Arial" w:eastAsia="Arial" w:hAnsi="Arial" w:cs="Arial"/>
          <w:b/>
          <w:sz w:val="16"/>
          <w:szCs w:val="16"/>
          <w:lang w:val="ru-RU"/>
        </w:rPr>
        <w:t xml:space="preserve"> </w:t>
      </w:r>
      <w:r w:rsidR="0037371F">
        <w:rPr>
          <w:rFonts w:ascii="Arial" w:eastAsia="Arial" w:hAnsi="Arial" w:cs="Arial"/>
          <w:b/>
          <w:sz w:val="16"/>
          <w:szCs w:val="16"/>
          <w:lang w:val="ru-RU"/>
        </w:rPr>
        <w:t>Нариман</w:t>
      </w:r>
      <w:r w:rsidR="0037371F" w:rsidRPr="00CC1CD4">
        <w:rPr>
          <w:rFonts w:ascii="Arial" w:eastAsia="Arial" w:hAnsi="Arial" w:cs="Arial"/>
          <w:b/>
          <w:sz w:val="16"/>
          <w:szCs w:val="16"/>
          <w:lang w:val="ru-RU"/>
        </w:rPr>
        <w:t xml:space="preserve"> </w:t>
      </w:r>
      <w:r w:rsidR="0037371F">
        <w:rPr>
          <w:rFonts w:ascii="Arial" w:eastAsia="Arial" w:hAnsi="Arial" w:cs="Arial"/>
          <w:b/>
          <w:sz w:val="16"/>
          <w:szCs w:val="16"/>
          <w:lang w:val="ru-RU"/>
        </w:rPr>
        <w:t>Нияз</w:t>
      </w:r>
      <w:r w:rsidR="0037371F" w:rsidRPr="00CC1CD4">
        <w:rPr>
          <w:rFonts w:ascii="Arial" w:eastAsia="Arial" w:hAnsi="Arial" w:cs="Arial"/>
          <w:b/>
          <w:sz w:val="16"/>
          <w:szCs w:val="16"/>
          <w:lang w:val="ru-RU"/>
        </w:rPr>
        <w:t xml:space="preserve"> </w:t>
      </w:r>
    </w:p>
    <w:p w14:paraId="29DC05C7" w14:textId="45CC4A9F" w:rsidR="003D62EB" w:rsidRPr="00551833" w:rsidRDefault="00B452A5" w:rsidP="00C2160F">
      <w:pPr>
        <w:tabs>
          <w:tab w:val="left" w:pos="3000"/>
        </w:tabs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noProof/>
          <w:lang w:val="tr-TR" w:eastAsia="tr-TR"/>
        </w:rPr>
        <w:drawing>
          <wp:inline distT="0" distB="0" distL="0" distR="0" wp14:anchorId="4957937F" wp14:editId="3421C9FE">
            <wp:extent cx="3581400" cy="1424940"/>
            <wp:effectExtent l="0" t="0" r="0" b="419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stA="45000" endPos="1000" dist="50800" dir="5400000" sy="-100000" algn="bl" rotWithShape="0"/>
                      <a:softEdge rad="0"/>
                    </a:effectLst>
                  </pic:spPr>
                </pic:pic>
              </a:graphicData>
            </a:graphic>
          </wp:inline>
        </w:drawing>
      </w:r>
    </w:p>
    <w:p w14:paraId="7B6384F7" w14:textId="439A6C2D" w:rsidR="00217C2F" w:rsidRPr="00E20490" w:rsidRDefault="007B7C8E" w:rsidP="00E20490">
      <w:pPr>
        <w:tabs>
          <w:tab w:val="left" w:pos="3000"/>
        </w:tabs>
        <w:jc w:val="both"/>
        <w:rPr>
          <w:rFonts w:ascii="Arial" w:eastAsia="Arial" w:hAnsi="Arial" w:cs="Arial"/>
          <w:b/>
          <w:sz w:val="16"/>
          <w:szCs w:val="16"/>
          <w:lang w:val="ru-RU"/>
        </w:rPr>
      </w:pPr>
      <w:r>
        <w:rPr>
          <w:rFonts w:ascii="Arial" w:eastAsia="Arial" w:hAnsi="Arial" w:cs="Arial"/>
          <w:b/>
          <w:sz w:val="16"/>
          <w:szCs w:val="16"/>
          <w:lang w:val="tr-TR"/>
        </w:rPr>
        <w:t xml:space="preserve">                               </w:t>
      </w:r>
    </w:p>
    <w:p w14:paraId="3F85E442" w14:textId="07773941" w:rsidR="004A3042" w:rsidRPr="00692079" w:rsidRDefault="00937AE8" w:rsidP="00427786">
      <w:pPr>
        <w:rPr>
          <w:rFonts w:ascii="Arial" w:hAnsi="Arial" w:cs="Arial"/>
          <w:sz w:val="24"/>
          <w:szCs w:val="24"/>
          <w:lang w:val="ru-RU"/>
        </w:rPr>
      </w:pPr>
      <w:r w:rsidRPr="00AB1DBC">
        <w:rPr>
          <w:rFonts w:ascii="Arial" w:eastAsia="Arial" w:hAnsi="Arial" w:cs="Arial"/>
          <w:b/>
          <w:sz w:val="16"/>
          <w:szCs w:val="16"/>
          <w:lang w:val="ru-RU"/>
        </w:rPr>
        <w:t>З</w:t>
      </w:r>
      <w:r w:rsidRPr="00AB1DBC">
        <w:rPr>
          <w:rFonts w:ascii="Arial" w:eastAsia="Arial" w:hAnsi="Arial" w:cs="Arial"/>
          <w:b/>
          <w:spacing w:val="-3"/>
          <w:sz w:val="16"/>
          <w:szCs w:val="16"/>
          <w:lang w:val="ru-RU"/>
        </w:rPr>
        <w:t>А</w:t>
      </w:r>
      <w:r w:rsidRPr="00AB1DBC">
        <w:rPr>
          <w:rFonts w:ascii="Arial" w:eastAsia="Arial" w:hAnsi="Arial" w:cs="Arial"/>
          <w:b/>
          <w:sz w:val="16"/>
          <w:szCs w:val="16"/>
          <w:lang w:val="ru-RU"/>
        </w:rPr>
        <w:t>К</w:t>
      </w:r>
      <w:r w:rsidRPr="00AB1DBC">
        <w:rPr>
          <w:rFonts w:ascii="Arial" w:eastAsia="Arial" w:hAnsi="Arial" w:cs="Arial"/>
          <w:b/>
          <w:spacing w:val="-3"/>
          <w:sz w:val="16"/>
          <w:szCs w:val="16"/>
          <w:lang w:val="ru-RU"/>
        </w:rPr>
        <w:t>А</w:t>
      </w:r>
      <w:r w:rsidRPr="00AB1DBC">
        <w:rPr>
          <w:rFonts w:ascii="Arial" w:eastAsia="Arial" w:hAnsi="Arial" w:cs="Arial"/>
          <w:b/>
          <w:sz w:val="16"/>
          <w:szCs w:val="16"/>
          <w:lang w:val="ru-RU"/>
        </w:rPr>
        <w:t>ЗЧИК</w:t>
      </w:r>
      <w:r w:rsidRPr="00AB1DBC">
        <w:rPr>
          <w:rFonts w:ascii="Arial" w:eastAsia="Arial" w:hAnsi="Arial" w:cs="Arial"/>
          <w:b/>
          <w:spacing w:val="1"/>
          <w:sz w:val="16"/>
          <w:szCs w:val="16"/>
          <w:lang w:val="ru-RU"/>
        </w:rPr>
        <w:t xml:space="preserve"> </w:t>
      </w:r>
      <w:r w:rsidRPr="00AB1DBC">
        <w:rPr>
          <w:rFonts w:ascii="Arial" w:eastAsia="Arial" w:hAnsi="Arial" w:cs="Arial"/>
          <w:b/>
          <w:sz w:val="16"/>
          <w:szCs w:val="16"/>
          <w:lang w:val="ru-RU"/>
        </w:rPr>
        <w:t>:</w:t>
      </w:r>
      <w:r w:rsidRPr="00692079">
        <w:rPr>
          <w:rFonts w:ascii="Arial" w:eastAsia="Arial" w:hAnsi="Arial" w:cs="Arial"/>
          <w:b/>
          <w:spacing w:val="1"/>
          <w:sz w:val="16"/>
          <w:szCs w:val="16"/>
          <w:u w:val="single"/>
          <w:lang w:val="ru-RU"/>
        </w:rPr>
        <w:t xml:space="preserve"> </w:t>
      </w:r>
      <w:r w:rsidR="006055F8" w:rsidRPr="00692079">
        <w:rPr>
          <w:rFonts w:ascii="Arial" w:hAnsi="Arial" w:cs="Arial"/>
          <w:sz w:val="24"/>
          <w:szCs w:val="24"/>
          <w:lang w:val="ru-RU"/>
        </w:rPr>
        <w:t>__________________________________________________________</w:t>
      </w:r>
      <w:r w:rsidR="00427786">
        <w:rPr>
          <w:rFonts w:ascii="Arial" w:hAnsi="Arial" w:cs="Arial"/>
          <w:sz w:val="24"/>
          <w:szCs w:val="24"/>
          <w:lang w:val="ru-RU"/>
        </w:rPr>
        <w:t>______________________</w:t>
      </w:r>
    </w:p>
    <w:p w14:paraId="0E929291" w14:textId="77777777" w:rsidR="004A3042" w:rsidRPr="00692079" w:rsidRDefault="004A3042" w:rsidP="00C2160F">
      <w:pPr>
        <w:jc w:val="both"/>
        <w:rPr>
          <w:rFonts w:ascii="Arial" w:hAnsi="Arial" w:cs="Arial"/>
          <w:sz w:val="24"/>
          <w:szCs w:val="24"/>
          <w:lang w:val="ru-RU"/>
        </w:rPr>
      </w:pPr>
      <w:r w:rsidRPr="00692079">
        <w:rPr>
          <w:rFonts w:ascii="Arial" w:hAnsi="Arial" w:cs="Arial"/>
          <w:sz w:val="24"/>
          <w:szCs w:val="24"/>
          <w:lang w:val="ru-RU"/>
        </w:rPr>
        <w:t>_____________</w:t>
      </w:r>
      <w:r w:rsidR="00427786">
        <w:rPr>
          <w:rFonts w:ascii="Arial" w:hAnsi="Arial" w:cs="Arial"/>
          <w:sz w:val="24"/>
          <w:szCs w:val="24"/>
          <w:lang w:val="ru-RU"/>
        </w:rPr>
        <w:t>___________________________</w:t>
      </w:r>
    </w:p>
    <w:p w14:paraId="280D8F4E" w14:textId="77777777" w:rsidR="004A3042" w:rsidRPr="00692079" w:rsidRDefault="004A3042" w:rsidP="00C2160F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2B3F79E1" w14:textId="77777777" w:rsidR="004A3042" w:rsidRPr="00AB1DBC" w:rsidRDefault="00356FEB" w:rsidP="00C2160F">
      <w:pPr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AB1DBC">
        <w:rPr>
          <w:rFonts w:ascii="Arial" w:eastAsia="Arial" w:hAnsi="Arial" w:cs="Arial"/>
          <w:b/>
          <w:sz w:val="16"/>
          <w:szCs w:val="16"/>
          <w:lang w:val="ru-RU"/>
        </w:rPr>
        <w:t>КОН</w:t>
      </w:r>
      <w:r w:rsidRPr="00AB1DBC">
        <w:rPr>
          <w:rFonts w:ascii="Arial" w:eastAsia="Arial" w:hAnsi="Arial" w:cs="Arial"/>
          <w:b/>
          <w:spacing w:val="-7"/>
          <w:sz w:val="16"/>
          <w:szCs w:val="16"/>
          <w:lang w:val="ru-RU"/>
        </w:rPr>
        <w:t>Т</w:t>
      </w:r>
      <w:r w:rsidRPr="00AB1DBC">
        <w:rPr>
          <w:rFonts w:ascii="Arial" w:eastAsia="Arial" w:hAnsi="Arial" w:cs="Arial"/>
          <w:b/>
          <w:sz w:val="16"/>
          <w:szCs w:val="16"/>
          <w:lang w:val="ru-RU"/>
        </w:rPr>
        <w:t>АК</w:t>
      </w:r>
      <w:r w:rsidRPr="00AB1DBC">
        <w:rPr>
          <w:rFonts w:ascii="Arial" w:eastAsia="Arial" w:hAnsi="Arial" w:cs="Arial"/>
          <w:b/>
          <w:spacing w:val="-4"/>
          <w:sz w:val="16"/>
          <w:szCs w:val="16"/>
          <w:lang w:val="ru-RU"/>
        </w:rPr>
        <w:t>Т</w:t>
      </w:r>
      <w:r w:rsidRPr="00AB1DBC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Н</w:t>
      </w:r>
      <w:r w:rsidRPr="00AB1DBC">
        <w:rPr>
          <w:rFonts w:ascii="Arial" w:eastAsia="Arial" w:hAnsi="Arial" w:cs="Arial"/>
          <w:b/>
          <w:sz w:val="16"/>
          <w:szCs w:val="16"/>
          <w:lang w:val="ru-RU"/>
        </w:rPr>
        <w:t>ЫЕ ДА</w:t>
      </w:r>
      <w:r w:rsidRPr="00AB1DBC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НН</w:t>
      </w:r>
      <w:r w:rsidRPr="00AB1DBC">
        <w:rPr>
          <w:rFonts w:ascii="Arial" w:eastAsia="Arial" w:hAnsi="Arial" w:cs="Arial"/>
          <w:b/>
          <w:sz w:val="16"/>
          <w:szCs w:val="16"/>
          <w:lang w:val="ru-RU"/>
        </w:rPr>
        <w:t xml:space="preserve">ЫЕ </w:t>
      </w:r>
      <w:r w:rsidR="004A3042" w:rsidRPr="00AB1DBC">
        <w:rPr>
          <w:rFonts w:ascii="Arial" w:eastAsia="Arial" w:hAnsi="Arial" w:cs="Arial"/>
          <w:b/>
          <w:sz w:val="16"/>
          <w:szCs w:val="16"/>
          <w:lang w:val="ru-RU"/>
        </w:rPr>
        <w:t>:</w:t>
      </w:r>
      <w:r w:rsidR="004A3042" w:rsidRPr="00AB1DBC">
        <w:rPr>
          <w:rFonts w:ascii="Arial" w:eastAsia="Arial" w:hAnsi="Arial" w:cs="Arial"/>
          <w:b/>
          <w:spacing w:val="2"/>
          <w:sz w:val="16"/>
          <w:szCs w:val="16"/>
          <w:lang w:val="ru-RU"/>
        </w:rPr>
        <w:t xml:space="preserve"> </w:t>
      </w:r>
    </w:p>
    <w:p w14:paraId="3D337EB6" w14:textId="77777777" w:rsidR="004A3042" w:rsidRPr="00692079" w:rsidRDefault="004A3042" w:rsidP="00C2160F">
      <w:pPr>
        <w:spacing w:before="4" w:line="180" w:lineRule="exact"/>
        <w:jc w:val="both"/>
        <w:rPr>
          <w:rFonts w:ascii="Arial" w:hAnsi="Arial" w:cs="Arial"/>
          <w:sz w:val="16"/>
          <w:szCs w:val="16"/>
          <w:lang w:val="ru-RU"/>
        </w:rPr>
      </w:pPr>
    </w:p>
    <w:p w14:paraId="7B90DB03" w14:textId="77777777" w:rsidR="004A3042" w:rsidRPr="00692079" w:rsidRDefault="00DB5D75" w:rsidP="00C2160F">
      <w:pPr>
        <w:jc w:val="both"/>
        <w:rPr>
          <w:rFonts w:ascii="Arial" w:eastAsia="Arial" w:hAnsi="Arial" w:cs="Arial"/>
          <w:sz w:val="16"/>
          <w:szCs w:val="16"/>
          <w:lang w:val="ru-RU"/>
        </w:rPr>
      </w:pP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 w:rsidRPr="00276FE8">
        <w:rPr>
          <w:rFonts w:ascii="Arial" w:eastAsia="Arial" w:hAnsi="Arial" w:cs="Arial"/>
          <w:b/>
          <w:spacing w:val="1"/>
          <w:sz w:val="16"/>
          <w:szCs w:val="16"/>
          <w:lang w:val="ru-RU"/>
        </w:rPr>
        <w:t>-</w:t>
      </w:r>
      <w:r w:rsidR="004A3042" w:rsidRPr="00692079">
        <w:rPr>
          <w:rFonts w:ascii="Arial" w:eastAsia="Arial" w:hAnsi="Arial" w:cs="Arial"/>
          <w:b/>
          <w:spacing w:val="1"/>
          <w:sz w:val="16"/>
          <w:szCs w:val="16"/>
        </w:rPr>
        <w:t>Ma</w:t>
      </w:r>
      <w:r w:rsidR="004A3042" w:rsidRPr="00692079">
        <w:rPr>
          <w:rFonts w:ascii="Arial" w:eastAsia="Arial" w:hAnsi="Arial" w:cs="Arial"/>
          <w:b/>
          <w:sz w:val="16"/>
          <w:szCs w:val="16"/>
        </w:rPr>
        <w:t>il</w:t>
      </w:r>
      <w:r w:rsidR="004A3042" w:rsidRPr="00692079">
        <w:rPr>
          <w:rFonts w:ascii="Arial" w:eastAsia="Arial" w:hAnsi="Arial" w:cs="Arial"/>
          <w:b/>
          <w:sz w:val="16"/>
          <w:szCs w:val="16"/>
          <w:lang w:val="ru-RU"/>
        </w:rPr>
        <w:t>: _____________________________________________________</w:t>
      </w:r>
    </w:p>
    <w:p w14:paraId="7F2F0C8E" w14:textId="77777777" w:rsidR="004A3042" w:rsidRPr="00692079" w:rsidRDefault="004A3042" w:rsidP="00C2160F">
      <w:pPr>
        <w:spacing w:before="8" w:line="200" w:lineRule="exact"/>
        <w:jc w:val="both"/>
        <w:rPr>
          <w:rFonts w:ascii="Arial" w:hAnsi="Arial" w:cs="Arial"/>
          <w:sz w:val="16"/>
          <w:szCs w:val="16"/>
          <w:lang w:val="ru-RU"/>
        </w:rPr>
      </w:pPr>
    </w:p>
    <w:p w14:paraId="4B019733" w14:textId="77777777" w:rsidR="004A3042" w:rsidRPr="00692079" w:rsidRDefault="004A3042" w:rsidP="00C2160F">
      <w:pPr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b/>
          <w:spacing w:val="1"/>
          <w:sz w:val="16"/>
          <w:szCs w:val="16"/>
          <w:lang w:val="tr-TR"/>
        </w:rPr>
        <w:t>GSM</w:t>
      </w:r>
      <w:r w:rsidRPr="00692079">
        <w:rPr>
          <w:rFonts w:ascii="Arial" w:eastAsia="Arial" w:hAnsi="Arial" w:cs="Arial"/>
          <w:b/>
          <w:sz w:val="16"/>
          <w:szCs w:val="16"/>
          <w:lang w:val="tr-TR"/>
        </w:rPr>
        <w:t>: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 xml:space="preserve"> ______________________________________________________</w:t>
      </w:r>
    </w:p>
    <w:p w14:paraId="171263DC" w14:textId="77777777" w:rsidR="00217C2F" w:rsidRPr="00692079" w:rsidRDefault="00217C2F" w:rsidP="00C2160F">
      <w:pPr>
        <w:spacing w:line="200" w:lineRule="exact"/>
        <w:jc w:val="both"/>
        <w:rPr>
          <w:rFonts w:ascii="Arial" w:hAnsi="Arial" w:cs="Arial"/>
          <w:sz w:val="16"/>
          <w:szCs w:val="16"/>
          <w:lang w:val="ru-RU"/>
        </w:rPr>
      </w:pPr>
    </w:p>
    <w:p w14:paraId="378DAAB7" w14:textId="77777777" w:rsidR="006055F8" w:rsidRPr="00692079" w:rsidRDefault="00356FEB" w:rsidP="00C2160F">
      <w:pPr>
        <w:jc w:val="both"/>
        <w:rPr>
          <w:rFonts w:ascii="Arial" w:eastAsia="Arial" w:hAnsi="Arial" w:cs="Arial"/>
          <w:spacing w:val="1"/>
          <w:sz w:val="24"/>
          <w:szCs w:val="24"/>
          <w:lang w:val="ru-RU"/>
        </w:rPr>
      </w:pPr>
      <w:r w:rsidRPr="00633948">
        <w:rPr>
          <w:rFonts w:ascii="Arial" w:eastAsia="Arial" w:hAnsi="Arial" w:cs="Arial"/>
          <w:b/>
          <w:spacing w:val="-3"/>
          <w:sz w:val="16"/>
          <w:szCs w:val="16"/>
          <w:lang w:val="ru-RU"/>
        </w:rPr>
        <w:t>А</w:t>
      </w:r>
      <w:r w:rsidRPr="00633948">
        <w:rPr>
          <w:rFonts w:ascii="Arial" w:eastAsia="Arial" w:hAnsi="Arial" w:cs="Arial"/>
          <w:b/>
          <w:sz w:val="16"/>
          <w:szCs w:val="16"/>
          <w:lang w:val="ru-RU"/>
        </w:rPr>
        <w:t>ДРЕС</w:t>
      </w:r>
      <w:r w:rsidR="00937AE8" w:rsidRPr="00633948">
        <w:rPr>
          <w:rFonts w:ascii="Arial" w:eastAsia="Arial" w:hAnsi="Arial" w:cs="Arial"/>
          <w:b/>
          <w:sz w:val="16"/>
          <w:szCs w:val="16"/>
          <w:lang w:val="ru-RU"/>
        </w:rPr>
        <w:t>:</w:t>
      </w:r>
      <w:r w:rsidR="006055F8" w:rsidRPr="00692079">
        <w:rPr>
          <w:rFonts w:ascii="Arial" w:eastAsia="Arial" w:hAnsi="Arial" w:cs="Arial"/>
          <w:spacing w:val="1"/>
          <w:sz w:val="24"/>
          <w:szCs w:val="24"/>
          <w:lang w:val="ru-RU"/>
        </w:rPr>
        <w:t>__________________________</w:t>
      </w:r>
      <w:r w:rsidR="001342E3" w:rsidRPr="00692079">
        <w:rPr>
          <w:rFonts w:ascii="Arial" w:eastAsia="Arial" w:hAnsi="Arial" w:cs="Arial"/>
          <w:spacing w:val="1"/>
          <w:sz w:val="24"/>
          <w:szCs w:val="24"/>
          <w:lang w:val="ru-RU"/>
        </w:rPr>
        <w:t>_________</w:t>
      </w:r>
    </w:p>
    <w:p w14:paraId="50DB065F" w14:textId="77777777" w:rsidR="003710C5" w:rsidRPr="00692079" w:rsidRDefault="006055F8" w:rsidP="00C2160F">
      <w:pPr>
        <w:jc w:val="both"/>
        <w:rPr>
          <w:rFonts w:ascii="Arial" w:eastAsia="Arial" w:hAnsi="Arial" w:cs="Arial"/>
          <w:spacing w:val="1"/>
          <w:sz w:val="24"/>
          <w:szCs w:val="24"/>
          <w:lang w:val="ru-RU"/>
        </w:rPr>
      </w:pPr>
      <w:r w:rsidRPr="00692079">
        <w:rPr>
          <w:rFonts w:ascii="Arial" w:eastAsia="Arial" w:hAnsi="Arial" w:cs="Arial"/>
          <w:spacing w:val="1"/>
          <w:sz w:val="24"/>
          <w:szCs w:val="24"/>
          <w:lang w:val="ru-RU"/>
        </w:rPr>
        <w:t>________________________________________________________________________________</w:t>
      </w:r>
    </w:p>
    <w:p w14:paraId="7D9046D2" w14:textId="77777777" w:rsidR="007B54BF" w:rsidRPr="00692079" w:rsidRDefault="007B54BF" w:rsidP="00C2160F">
      <w:pPr>
        <w:jc w:val="both"/>
        <w:rPr>
          <w:rFonts w:ascii="Arial" w:eastAsia="Arial" w:hAnsi="Arial" w:cs="Arial"/>
          <w:b/>
          <w:sz w:val="16"/>
          <w:szCs w:val="16"/>
          <w:u w:val="single"/>
          <w:lang w:val="ru-RU"/>
        </w:rPr>
      </w:pPr>
    </w:p>
    <w:p w14:paraId="22F9DE1A" w14:textId="77777777" w:rsidR="007B54BF" w:rsidRPr="00692079" w:rsidRDefault="007B54BF" w:rsidP="00C2160F">
      <w:pPr>
        <w:jc w:val="both"/>
        <w:rPr>
          <w:rFonts w:ascii="Arial" w:eastAsia="Arial" w:hAnsi="Arial" w:cs="Arial"/>
          <w:b/>
          <w:sz w:val="16"/>
          <w:szCs w:val="16"/>
          <w:u w:val="single"/>
          <w:lang w:val="ru-RU"/>
        </w:rPr>
      </w:pPr>
    </w:p>
    <w:p w14:paraId="66CA5001" w14:textId="77777777" w:rsidR="003710C5" w:rsidRPr="00692079" w:rsidRDefault="00356FEB" w:rsidP="00C2160F">
      <w:pPr>
        <w:jc w:val="both"/>
        <w:rPr>
          <w:rFonts w:ascii="Arial" w:eastAsia="Arial" w:hAnsi="Arial" w:cs="Arial"/>
          <w:spacing w:val="-2"/>
          <w:sz w:val="24"/>
          <w:szCs w:val="24"/>
          <w:lang w:val="ru-RU"/>
        </w:rPr>
      </w:pPr>
      <w:r w:rsidRPr="00633948">
        <w:rPr>
          <w:rFonts w:ascii="Arial" w:eastAsia="Arial" w:hAnsi="Arial" w:cs="Arial"/>
          <w:b/>
          <w:sz w:val="16"/>
          <w:szCs w:val="16"/>
          <w:lang w:val="ru-RU"/>
        </w:rPr>
        <w:t>БА</w:t>
      </w:r>
      <w:r w:rsidRPr="00633948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Н</w:t>
      </w:r>
      <w:r w:rsidRPr="00633948">
        <w:rPr>
          <w:rFonts w:ascii="Arial" w:eastAsia="Arial" w:hAnsi="Arial" w:cs="Arial"/>
          <w:b/>
          <w:sz w:val="16"/>
          <w:szCs w:val="16"/>
          <w:lang w:val="ru-RU"/>
        </w:rPr>
        <w:t>К</w:t>
      </w:r>
      <w:r w:rsidRPr="00633948">
        <w:rPr>
          <w:rFonts w:ascii="Arial" w:eastAsia="Arial" w:hAnsi="Arial" w:cs="Arial"/>
          <w:b/>
          <w:spacing w:val="1"/>
          <w:sz w:val="16"/>
          <w:szCs w:val="16"/>
          <w:lang w:val="ru-RU"/>
        </w:rPr>
        <w:t xml:space="preserve"> </w:t>
      </w:r>
      <w:r w:rsidRPr="00633948">
        <w:rPr>
          <w:rFonts w:ascii="Arial" w:eastAsia="Arial" w:hAnsi="Arial" w:cs="Arial"/>
          <w:b/>
          <w:sz w:val="16"/>
          <w:szCs w:val="16"/>
          <w:lang w:val="ru-RU"/>
        </w:rPr>
        <w:t>:</w:t>
      </w:r>
      <w:r w:rsidR="00937AE8" w:rsidRPr="0069207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="003710C5" w:rsidRPr="00692079">
        <w:rPr>
          <w:rFonts w:ascii="Arial" w:eastAsia="Arial" w:hAnsi="Arial" w:cs="Arial"/>
          <w:spacing w:val="-2"/>
          <w:sz w:val="24"/>
          <w:szCs w:val="24"/>
          <w:lang w:val="ru-RU"/>
        </w:rPr>
        <w:t>_____</w:t>
      </w:r>
      <w:r w:rsidR="002C593C" w:rsidRPr="00692079">
        <w:rPr>
          <w:rFonts w:ascii="Arial" w:eastAsia="Arial" w:hAnsi="Arial" w:cs="Arial"/>
          <w:spacing w:val="-2"/>
          <w:sz w:val="24"/>
          <w:szCs w:val="24"/>
          <w:lang w:val="ru-RU"/>
        </w:rPr>
        <w:t>_______________________________</w:t>
      </w:r>
    </w:p>
    <w:p w14:paraId="7A6C17EB" w14:textId="77777777" w:rsidR="003710C5" w:rsidRPr="00692079" w:rsidRDefault="003710C5" w:rsidP="00C2160F">
      <w:pPr>
        <w:jc w:val="both"/>
        <w:rPr>
          <w:rFonts w:ascii="Arial" w:eastAsia="Arial" w:hAnsi="Arial" w:cs="Arial"/>
          <w:spacing w:val="-2"/>
          <w:sz w:val="24"/>
          <w:szCs w:val="24"/>
          <w:lang w:val="ru-RU"/>
        </w:rPr>
      </w:pPr>
      <w:r w:rsidRPr="00692079">
        <w:rPr>
          <w:rFonts w:ascii="Arial" w:eastAsia="Arial" w:hAnsi="Arial" w:cs="Arial"/>
          <w:spacing w:val="-2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14:paraId="1FDE7F3F" w14:textId="77777777" w:rsidR="00217C2F" w:rsidRPr="00692079" w:rsidRDefault="00217C2F" w:rsidP="00C2160F">
      <w:pPr>
        <w:spacing w:line="200" w:lineRule="exact"/>
        <w:jc w:val="both"/>
        <w:rPr>
          <w:rFonts w:ascii="Arial" w:hAnsi="Arial" w:cs="Arial"/>
          <w:sz w:val="16"/>
          <w:szCs w:val="16"/>
          <w:lang w:val="ru-RU"/>
        </w:rPr>
      </w:pPr>
    </w:p>
    <w:p w14:paraId="35C44484" w14:textId="77777777" w:rsidR="00161231" w:rsidRPr="00692079" w:rsidRDefault="00161231" w:rsidP="00C2160F">
      <w:pPr>
        <w:spacing w:line="200" w:lineRule="exact"/>
        <w:jc w:val="both"/>
        <w:rPr>
          <w:rFonts w:ascii="Arial" w:hAnsi="Arial" w:cs="Arial"/>
          <w:sz w:val="16"/>
          <w:szCs w:val="16"/>
          <w:lang w:val="ru-RU"/>
        </w:rPr>
      </w:pPr>
    </w:p>
    <w:p w14:paraId="4585515F" w14:textId="77777777" w:rsidR="00161231" w:rsidRPr="00692079" w:rsidRDefault="00161231" w:rsidP="00C2160F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92079">
        <w:rPr>
          <w:rFonts w:ascii="Arial" w:eastAsia="Arial" w:hAnsi="Arial" w:cs="Arial"/>
          <w:b/>
          <w:sz w:val="16"/>
          <w:szCs w:val="16"/>
          <w:lang w:val="ru-RU"/>
        </w:rPr>
        <w:t xml:space="preserve">Директор </w:t>
      </w:r>
      <w:r w:rsidR="002F660F">
        <w:rPr>
          <w:rFonts w:ascii="Arial" w:eastAsia="Arial" w:hAnsi="Arial" w:cs="Arial"/>
          <w:b/>
          <w:sz w:val="16"/>
          <w:szCs w:val="16"/>
          <w:lang w:val="ru-RU"/>
        </w:rPr>
        <w:t xml:space="preserve"> /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 xml:space="preserve"> ____________________</w:t>
      </w:r>
      <w:r w:rsidR="00D619BE" w:rsidRPr="00692079">
        <w:rPr>
          <w:rFonts w:ascii="Arial" w:eastAsia="Arial" w:hAnsi="Arial" w:cs="Arial"/>
          <w:b/>
          <w:sz w:val="16"/>
          <w:szCs w:val="16"/>
          <w:lang w:val="ru-RU"/>
        </w:rPr>
        <w:t xml:space="preserve"> 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/</w:t>
      </w:r>
      <w:r w:rsidR="00D619BE" w:rsidRPr="00692079">
        <w:rPr>
          <w:rFonts w:ascii="Arial" w:eastAsia="Arial" w:hAnsi="Arial" w:cs="Arial"/>
          <w:b/>
          <w:sz w:val="16"/>
          <w:szCs w:val="16"/>
          <w:lang w:val="ru-RU"/>
        </w:rPr>
        <w:t xml:space="preserve"> ___</w:t>
      </w:r>
      <w:r w:rsidR="005178C7">
        <w:rPr>
          <w:rFonts w:ascii="Arial" w:eastAsia="Arial" w:hAnsi="Arial" w:cs="Arial"/>
          <w:b/>
          <w:sz w:val="16"/>
          <w:szCs w:val="16"/>
          <w:lang w:val="ru-RU"/>
        </w:rPr>
        <w:t>_____</w:t>
      </w:r>
      <w:r w:rsidR="00D619BE" w:rsidRPr="00692079">
        <w:rPr>
          <w:rFonts w:ascii="Arial" w:eastAsia="Arial" w:hAnsi="Arial" w:cs="Arial"/>
          <w:b/>
          <w:sz w:val="16"/>
          <w:szCs w:val="16"/>
          <w:lang w:val="ru-RU"/>
        </w:rPr>
        <w:t xml:space="preserve">__________________ </w:t>
      </w:r>
      <w:r w:rsidRPr="00692079">
        <w:rPr>
          <w:rFonts w:ascii="Arial" w:eastAsia="Arial" w:hAnsi="Arial" w:cs="Arial"/>
          <w:b/>
          <w:sz w:val="16"/>
          <w:szCs w:val="16"/>
          <w:lang w:val="ru-RU"/>
        </w:rPr>
        <w:t>/</w:t>
      </w:r>
      <w:r w:rsidRPr="00692079">
        <w:rPr>
          <w:rFonts w:ascii="Arial" w:eastAsia="Arial" w:hAnsi="Arial" w:cs="Arial"/>
          <w:sz w:val="16"/>
          <w:szCs w:val="16"/>
          <w:u w:val="single" w:color="000000"/>
          <w:lang w:val="ru-RU"/>
        </w:rPr>
        <w:t xml:space="preserve">   </w:t>
      </w:r>
      <w:r w:rsidRPr="00692079">
        <w:rPr>
          <w:rFonts w:ascii="Arial" w:eastAsia="Arial" w:hAnsi="Arial" w:cs="Arial"/>
          <w:spacing w:val="-41"/>
          <w:sz w:val="16"/>
          <w:szCs w:val="16"/>
          <w:lang w:val="ru-RU"/>
        </w:rPr>
        <w:t xml:space="preserve"> </w:t>
      </w:r>
    </w:p>
    <w:p w14:paraId="268F860D" w14:textId="77777777" w:rsidR="00161231" w:rsidRPr="00692079" w:rsidRDefault="00161231" w:rsidP="00C2160F">
      <w:pPr>
        <w:tabs>
          <w:tab w:val="left" w:pos="3000"/>
        </w:tabs>
        <w:jc w:val="both"/>
        <w:rPr>
          <w:rFonts w:ascii="Arial" w:eastAsia="Arial" w:hAnsi="Arial" w:cs="Arial"/>
          <w:b/>
          <w:sz w:val="16"/>
          <w:szCs w:val="16"/>
          <w:lang w:val="ru-RU"/>
        </w:rPr>
      </w:pPr>
    </w:p>
    <w:p w14:paraId="6B1660B6" w14:textId="77777777" w:rsidR="00072BD7" w:rsidRDefault="00161231" w:rsidP="00C2160F">
      <w:pPr>
        <w:tabs>
          <w:tab w:val="left" w:pos="3000"/>
        </w:tabs>
        <w:jc w:val="both"/>
        <w:rPr>
          <w:rFonts w:ascii="Arial" w:eastAsia="Arial" w:hAnsi="Arial" w:cs="Arial"/>
          <w:b/>
          <w:sz w:val="16"/>
          <w:szCs w:val="16"/>
          <w:lang w:val="ru-RU"/>
        </w:rPr>
      </w:pPr>
      <w:r w:rsidRPr="00692079">
        <w:rPr>
          <w:rFonts w:ascii="Arial" w:eastAsia="Arial" w:hAnsi="Arial" w:cs="Arial"/>
          <w:b/>
          <w:sz w:val="16"/>
          <w:szCs w:val="16"/>
          <w:lang w:val="ru-RU"/>
        </w:rPr>
        <w:t xml:space="preserve"> </w:t>
      </w:r>
      <w:r w:rsidR="00462F11" w:rsidRPr="00692079">
        <w:rPr>
          <w:rFonts w:ascii="Arial" w:eastAsia="Arial" w:hAnsi="Arial" w:cs="Arial"/>
          <w:b/>
          <w:sz w:val="16"/>
          <w:szCs w:val="16"/>
          <w:lang w:val="ru-RU"/>
        </w:rPr>
        <w:t xml:space="preserve">   </w:t>
      </w:r>
      <w:r w:rsidR="002D6794">
        <w:rPr>
          <w:rFonts w:ascii="Arial" w:eastAsia="Arial" w:hAnsi="Arial" w:cs="Arial"/>
          <w:b/>
          <w:sz w:val="16"/>
          <w:szCs w:val="16"/>
          <w:lang w:val="ru-RU"/>
        </w:rPr>
        <w:t xml:space="preserve">    </w:t>
      </w:r>
    </w:p>
    <w:p w14:paraId="5489049A" w14:textId="203DE974" w:rsidR="00217C2F" w:rsidRPr="00692079" w:rsidRDefault="00217C2F" w:rsidP="00C2160F">
      <w:pPr>
        <w:tabs>
          <w:tab w:val="left" w:pos="3000"/>
        </w:tabs>
        <w:jc w:val="both"/>
        <w:rPr>
          <w:rFonts w:ascii="Arial" w:eastAsia="Arial" w:hAnsi="Arial" w:cs="Arial"/>
          <w:b/>
          <w:sz w:val="16"/>
          <w:szCs w:val="16"/>
          <w:lang w:val="ru-RU"/>
        </w:rPr>
      </w:pPr>
    </w:p>
    <w:sectPr w:rsidR="00217C2F" w:rsidRPr="00692079">
      <w:pgSz w:w="11920" w:h="16840"/>
      <w:pgMar w:top="180" w:right="300" w:bottom="280" w:left="300" w:header="708" w:footer="708" w:gutter="0"/>
      <w:cols w:num="2" w:space="708" w:equalWidth="0">
        <w:col w:w="5517" w:space="355"/>
        <w:col w:w="544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2884"/>
    <w:multiLevelType w:val="multilevel"/>
    <w:tmpl w:val="F9967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6942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C2F"/>
    <w:rsid w:val="00007FA3"/>
    <w:rsid w:val="00053C76"/>
    <w:rsid w:val="00060F3A"/>
    <w:rsid w:val="00072BD7"/>
    <w:rsid w:val="00091CBE"/>
    <w:rsid w:val="000B2284"/>
    <w:rsid w:val="000C593E"/>
    <w:rsid w:val="000E63FA"/>
    <w:rsid w:val="000F25AC"/>
    <w:rsid w:val="00126448"/>
    <w:rsid w:val="00131A59"/>
    <w:rsid w:val="001320BD"/>
    <w:rsid w:val="001342E3"/>
    <w:rsid w:val="0014045B"/>
    <w:rsid w:val="00145DED"/>
    <w:rsid w:val="00156BC3"/>
    <w:rsid w:val="00161231"/>
    <w:rsid w:val="00183839"/>
    <w:rsid w:val="00185C81"/>
    <w:rsid w:val="0019505B"/>
    <w:rsid w:val="001A00C4"/>
    <w:rsid w:val="001B3033"/>
    <w:rsid w:val="001B3CFA"/>
    <w:rsid w:val="001D721D"/>
    <w:rsid w:val="001F1F0A"/>
    <w:rsid w:val="002123CA"/>
    <w:rsid w:val="00215151"/>
    <w:rsid w:val="00216DCD"/>
    <w:rsid w:val="00217C2F"/>
    <w:rsid w:val="00224090"/>
    <w:rsid w:val="00230AC5"/>
    <w:rsid w:val="00230B1E"/>
    <w:rsid w:val="00247502"/>
    <w:rsid w:val="00274164"/>
    <w:rsid w:val="00276FE8"/>
    <w:rsid w:val="0028501B"/>
    <w:rsid w:val="0029185B"/>
    <w:rsid w:val="002953D6"/>
    <w:rsid w:val="002C593C"/>
    <w:rsid w:val="002D6794"/>
    <w:rsid w:val="002F2414"/>
    <w:rsid w:val="002F660F"/>
    <w:rsid w:val="00321D05"/>
    <w:rsid w:val="0032700D"/>
    <w:rsid w:val="003416FF"/>
    <w:rsid w:val="00356FEB"/>
    <w:rsid w:val="003709E3"/>
    <w:rsid w:val="003710C5"/>
    <w:rsid w:val="0037371F"/>
    <w:rsid w:val="003C019F"/>
    <w:rsid w:val="003C2B02"/>
    <w:rsid w:val="003C703D"/>
    <w:rsid w:val="003D62EB"/>
    <w:rsid w:val="004046D0"/>
    <w:rsid w:val="00424907"/>
    <w:rsid w:val="00427786"/>
    <w:rsid w:val="00430158"/>
    <w:rsid w:val="00436C7C"/>
    <w:rsid w:val="00441757"/>
    <w:rsid w:val="00462F11"/>
    <w:rsid w:val="00492E48"/>
    <w:rsid w:val="00493203"/>
    <w:rsid w:val="004A3042"/>
    <w:rsid w:val="004B042F"/>
    <w:rsid w:val="004E4FC0"/>
    <w:rsid w:val="004E55DF"/>
    <w:rsid w:val="004F6F87"/>
    <w:rsid w:val="00504367"/>
    <w:rsid w:val="00512180"/>
    <w:rsid w:val="0051416B"/>
    <w:rsid w:val="00515F3F"/>
    <w:rsid w:val="005178C7"/>
    <w:rsid w:val="00526A43"/>
    <w:rsid w:val="0053677A"/>
    <w:rsid w:val="00540415"/>
    <w:rsid w:val="00551833"/>
    <w:rsid w:val="00555A1C"/>
    <w:rsid w:val="00560398"/>
    <w:rsid w:val="005868ED"/>
    <w:rsid w:val="00595E68"/>
    <w:rsid w:val="005A4CC4"/>
    <w:rsid w:val="005A6E47"/>
    <w:rsid w:val="005E1075"/>
    <w:rsid w:val="005F23F8"/>
    <w:rsid w:val="005F59F7"/>
    <w:rsid w:val="005F6E2B"/>
    <w:rsid w:val="006055F8"/>
    <w:rsid w:val="0062450B"/>
    <w:rsid w:val="00633948"/>
    <w:rsid w:val="0063554B"/>
    <w:rsid w:val="00647DFB"/>
    <w:rsid w:val="00651530"/>
    <w:rsid w:val="006527A2"/>
    <w:rsid w:val="006775ED"/>
    <w:rsid w:val="00692079"/>
    <w:rsid w:val="006B4964"/>
    <w:rsid w:val="006E5021"/>
    <w:rsid w:val="006F58FF"/>
    <w:rsid w:val="00720891"/>
    <w:rsid w:val="007341CE"/>
    <w:rsid w:val="00735F8E"/>
    <w:rsid w:val="00766AB9"/>
    <w:rsid w:val="00767BE1"/>
    <w:rsid w:val="00780AC0"/>
    <w:rsid w:val="00787011"/>
    <w:rsid w:val="0079203B"/>
    <w:rsid w:val="007B54BF"/>
    <w:rsid w:val="007B740E"/>
    <w:rsid w:val="007B7C8E"/>
    <w:rsid w:val="007C3421"/>
    <w:rsid w:val="007C7AD1"/>
    <w:rsid w:val="007E37F6"/>
    <w:rsid w:val="00822407"/>
    <w:rsid w:val="008271AD"/>
    <w:rsid w:val="00876F75"/>
    <w:rsid w:val="00886FEC"/>
    <w:rsid w:val="00890F87"/>
    <w:rsid w:val="0089171D"/>
    <w:rsid w:val="008B2545"/>
    <w:rsid w:val="008F4F17"/>
    <w:rsid w:val="00903380"/>
    <w:rsid w:val="00906E9E"/>
    <w:rsid w:val="00921C85"/>
    <w:rsid w:val="009262D1"/>
    <w:rsid w:val="00937AE8"/>
    <w:rsid w:val="00982AF5"/>
    <w:rsid w:val="009870F9"/>
    <w:rsid w:val="009A0EE7"/>
    <w:rsid w:val="009B2125"/>
    <w:rsid w:val="009C2A4D"/>
    <w:rsid w:val="009C57FE"/>
    <w:rsid w:val="009E0F21"/>
    <w:rsid w:val="00A018EC"/>
    <w:rsid w:val="00A27AC7"/>
    <w:rsid w:val="00A32BAF"/>
    <w:rsid w:val="00A43F0C"/>
    <w:rsid w:val="00A4552B"/>
    <w:rsid w:val="00A83A0C"/>
    <w:rsid w:val="00A85A23"/>
    <w:rsid w:val="00AA54AC"/>
    <w:rsid w:val="00AB0032"/>
    <w:rsid w:val="00AB1DBC"/>
    <w:rsid w:val="00AC21B1"/>
    <w:rsid w:val="00AC2B2F"/>
    <w:rsid w:val="00AC2EC9"/>
    <w:rsid w:val="00B140AD"/>
    <w:rsid w:val="00B27B43"/>
    <w:rsid w:val="00B452A5"/>
    <w:rsid w:val="00B524FA"/>
    <w:rsid w:val="00B5567D"/>
    <w:rsid w:val="00B620FC"/>
    <w:rsid w:val="00B73939"/>
    <w:rsid w:val="00B848AE"/>
    <w:rsid w:val="00BD226F"/>
    <w:rsid w:val="00BE559A"/>
    <w:rsid w:val="00BE72EF"/>
    <w:rsid w:val="00BF0FE8"/>
    <w:rsid w:val="00BF4188"/>
    <w:rsid w:val="00C02A66"/>
    <w:rsid w:val="00C2160F"/>
    <w:rsid w:val="00C26778"/>
    <w:rsid w:val="00C27054"/>
    <w:rsid w:val="00C3678A"/>
    <w:rsid w:val="00C73321"/>
    <w:rsid w:val="00C81254"/>
    <w:rsid w:val="00CA306A"/>
    <w:rsid w:val="00CB08EF"/>
    <w:rsid w:val="00CC1CD4"/>
    <w:rsid w:val="00CD2DA4"/>
    <w:rsid w:val="00D06253"/>
    <w:rsid w:val="00D11650"/>
    <w:rsid w:val="00D15BB6"/>
    <w:rsid w:val="00D16404"/>
    <w:rsid w:val="00D21D69"/>
    <w:rsid w:val="00D45FFA"/>
    <w:rsid w:val="00D5133D"/>
    <w:rsid w:val="00D619BE"/>
    <w:rsid w:val="00D76C48"/>
    <w:rsid w:val="00D94AF5"/>
    <w:rsid w:val="00DA5019"/>
    <w:rsid w:val="00DA56A1"/>
    <w:rsid w:val="00DA6695"/>
    <w:rsid w:val="00DB5D75"/>
    <w:rsid w:val="00DC04BA"/>
    <w:rsid w:val="00E02A43"/>
    <w:rsid w:val="00E1174C"/>
    <w:rsid w:val="00E20490"/>
    <w:rsid w:val="00E3489B"/>
    <w:rsid w:val="00E37746"/>
    <w:rsid w:val="00E4678C"/>
    <w:rsid w:val="00E67C25"/>
    <w:rsid w:val="00E73D23"/>
    <w:rsid w:val="00E847ED"/>
    <w:rsid w:val="00EA6D0C"/>
    <w:rsid w:val="00ED2CEC"/>
    <w:rsid w:val="00EE7B6B"/>
    <w:rsid w:val="00F11D17"/>
    <w:rsid w:val="00F56550"/>
    <w:rsid w:val="00F74938"/>
    <w:rsid w:val="00F80A6E"/>
    <w:rsid w:val="00F86F6B"/>
    <w:rsid w:val="00F87763"/>
    <w:rsid w:val="00FC582A"/>
    <w:rsid w:val="00FC5D84"/>
    <w:rsid w:val="00FD3386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2EFEC"/>
  <w15:docId w15:val="{5B6D896B-CFDA-49B9-BB3F-F4B09F1E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C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53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2117</Words>
  <Characters>12069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Ela Özkan</cp:lastModifiedBy>
  <cp:revision>2</cp:revision>
  <cp:lastPrinted>2019-12-03T14:08:00Z</cp:lastPrinted>
  <dcterms:created xsi:type="dcterms:W3CDTF">2023-11-09T11:12:00Z</dcterms:created>
  <dcterms:modified xsi:type="dcterms:W3CDTF">2023-11-09T11:12:00Z</dcterms:modified>
</cp:coreProperties>
</file>